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Pansari Developers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PANSARI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31-Dec-2022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17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819</w:t>
            </w:r>
          </w:p>
        </w:tc>
        <w:tc>
          <w:p>
            <w:r>
              <w:t>4557301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4557301</w:t>
            </w:r>
          </w:p>
        </w:tc>
        <w:tc>
          <w:p>
            <w:r>
              <w:t>26.12</w:t>
            </w:r>
          </w:p>
        </w:tc>
        <w:tc>
          <w:p>
            <w:r>
              <w:t>4557301</w:t>
            </w:r>
          </w:p>
        </w:tc>
        <w:tc>
          <w:p>
            <w:r>
              <w:t>0</w:t>
            </w:r>
          </w:p>
        </w:tc>
        <w:tc>
          <w:p>
            <w:r>
              <w:t>4557301</w:t>
            </w:r>
          </w:p>
        </w:tc>
        <w:tc>
          <w:p>
            <w:r>
              <w:t>26.12</w:t>
            </w:r>
          </w:p>
        </w:tc>
        <w:tc>
          <w:p>
            <w:r>
              <w:t>0</w:t>
            </w:r>
          </w:p>
        </w:tc>
        <w:tc>
          <w:p>
            <w:r>
              <w:t>26.12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4557301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836</w:t>
            </w:r>
          </w:p>
        </w:tc>
        <w:tc>
          <w:p>
            <w:r>
              <w:t>17446800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17446800</w:t>
            </w:r>
          </w:p>
        </w:tc>
        <w:tc>
          <w:p>
            <w:r>
              <w:t>100</w:t>
            </w:r>
          </w:p>
        </w:tc>
        <w:tc>
          <w:p>
            <w:r>
              <w:t>17446800</w:t>
            </w:r>
          </w:p>
        </w:tc>
        <w:tc>
          <w:p>
            <w:r>
              <w:t>0</w:t>
            </w:r>
          </w:p>
        </w:tc>
        <w:tc>
          <w:p>
            <w:r>
              <w:t>17446800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17446800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17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</w:tr>
      <w:tr>
        <w:tc>
          <w:p>
            <w:r>
              <w:t/>
            </w:r>
          </w:p>
        </w:tc>
        <w:tc>
          <w:p>
            <w:r>
              <w:t>Mahesh Kumar Agarwal (HUF)</w:t>
            </w:r>
          </w:p>
        </w:tc>
        <w:tc>
          <w:p>
            <w:r>
              <w:t>AACHM9446G</w:t>
            </w:r>
          </w:p>
        </w:tc>
        <w:tc>
          <w:p>
            <w:r>
              <w:t>1</w:t>
            </w:r>
          </w:p>
        </w:tc>
        <w:tc>
          <w:p>
            <w:r>
              <w:t>1936200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1936200</w:t>
            </w:r>
          </w:p>
        </w:tc>
        <w:tc>
          <w:p>
            <w:r>
              <w:t>11.1</w:t>
            </w:r>
          </w:p>
        </w:tc>
        <w:tc>
          <w:p>
            <w:r>
              <w:t>1936200</w:t>
            </w:r>
          </w:p>
        </w:tc>
        <w:tc>
          <w:p>
            <w:r>
              <w:t>0</w:t>
            </w:r>
          </w:p>
        </w:tc>
        <w:tc>
          <w:p>
            <w:r>
              <w:t>1936200</w:t>
            </w:r>
          </w:p>
        </w:tc>
        <w:tc>
          <w:p>
            <w:r>
              <w:t>11.1</w:t>
            </w:r>
          </w:p>
        </w:tc>
        <w:tc>
          <w:p>
            <w:r>
              <w:t>0</w:t>
            </w:r>
          </w:p>
        </w:tc>
        <w:tc>
          <w:p>
            <w:r>
              <w:t>11.1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1936200</w:t>
            </w:r>
          </w:p>
        </w:tc>
      </w:tr>
      <w:tr>
        <w:tc>
          <w:p>
            <w:r>
              <w:t/>
            </w:r>
          </w:p>
        </w:tc>
        <w:tc>
          <w:p>
            <w:r>
              <w:t>Dinesh Kumar Agarwal (HUF)</w:t>
            </w:r>
          </w:p>
        </w:tc>
        <w:tc>
          <w:p>
            <w:r>
              <w:t>AABHD7588K</w:t>
            </w:r>
          </w:p>
        </w:tc>
        <w:tc>
          <w:p>
            <w:r>
              <w:t>1</w:t>
            </w:r>
          </w:p>
        </w:tc>
        <w:tc>
          <w:p>
            <w:r>
              <w:t>1330200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1330200</w:t>
            </w:r>
          </w:p>
        </w:tc>
        <w:tc>
          <w:p>
            <w:r>
              <w:t>7.62</w:t>
            </w:r>
          </w:p>
        </w:tc>
        <w:tc>
          <w:p>
            <w:r>
              <w:t>1330200</w:t>
            </w:r>
          </w:p>
        </w:tc>
        <w:tc>
          <w:p>
            <w:r>
              <w:t>0</w:t>
            </w:r>
          </w:p>
        </w:tc>
        <w:tc>
          <w:p>
            <w:r>
              <w:t>1330200</w:t>
            </w:r>
          </w:p>
        </w:tc>
        <w:tc>
          <w:p>
            <w:r>
              <w:t>7.62</w:t>
            </w:r>
          </w:p>
        </w:tc>
        <w:tc>
          <w:p>
            <w:r>
              <w:t>0</w:t>
            </w:r>
          </w:p>
        </w:tc>
        <w:tc>
          <w:p>
            <w:r>
              <w:t>7.62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1330200</w:t>
            </w:r>
          </w:p>
        </w:tc>
      </w:tr>
      <w:tr>
        <w:tc>
          <w:p>
            <w:r>
              <w:t/>
            </w:r>
          </w:p>
        </w:tc>
        <w:tc>
          <w:p>
            <w:r>
              <w:t>K K Agarwal and Sons HUF</w:t>
            </w:r>
          </w:p>
        </w:tc>
        <w:tc>
          <w:p>
            <w:r>
              <w:t>AAEHK8881P</w:t>
            </w:r>
          </w:p>
        </w:tc>
        <w:tc>
          <w:p>
            <w:r>
              <w:t>1</w:t>
            </w:r>
          </w:p>
        </w:tc>
        <w:tc>
          <w:p>
            <w:r>
              <w:t>1200000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1200000</w:t>
            </w:r>
          </w:p>
        </w:tc>
        <w:tc>
          <w:p>
            <w:r>
              <w:t>6.88</w:t>
            </w:r>
          </w:p>
        </w:tc>
        <w:tc>
          <w:p>
            <w:r>
              <w:t>1200000</w:t>
            </w:r>
          </w:p>
        </w:tc>
        <w:tc>
          <w:p>
            <w:r>
              <w:t>0</w:t>
            </w:r>
          </w:p>
        </w:tc>
        <w:tc>
          <w:p>
            <w:r>
              <w:t>1200000</w:t>
            </w:r>
          </w:p>
        </w:tc>
        <w:tc>
          <w:p>
            <w:r>
              <w:t>6.88</w:t>
            </w:r>
          </w:p>
        </w:tc>
        <w:tc>
          <w:p>
            <w:r>
              <w:t>0</w:t>
            </w:r>
          </w:p>
        </w:tc>
        <w:tc>
          <w:p>
            <w:r>
              <w:t>6.88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Sajjan Kumar Agarwal (HUF)</w:t>
            </w:r>
          </w:p>
        </w:tc>
        <w:tc>
          <w:p>
            <w:r>
              <w:t>AAFHS5223L</w:t>
            </w:r>
          </w:p>
        </w:tc>
        <w:tc>
          <w:p>
            <w:r>
              <w:t>1</w:t>
            </w:r>
          </w:p>
        </w:tc>
        <w:tc>
          <w:p>
            <w:r>
              <w:t>668400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668400</w:t>
            </w:r>
          </w:p>
        </w:tc>
        <w:tc>
          <w:p>
            <w:r>
              <w:t>3.83</w:t>
            </w:r>
          </w:p>
        </w:tc>
        <w:tc>
          <w:p>
            <w:r>
              <w:t>668400</w:t>
            </w:r>
          </w:p>
        </w:tc>
        <w:tc>
          <w:p>
            <w:r>
              <w:t>0</w:t>
            </w:r>
          </w:p>
        </w:tc>
        <w:tc>
          <w:p>
            <w:r>
              <w:t>668400</w:t>
            </w:r>
          </w:p>
        </w:tc>
        <w:tc>
          <w:p>
            <w:r>
              <w:t>3.83</w:t>
            </w:r>
          </w:p>
        </w:tc>
        <w:tc>
          <w:p>
            <w:r>
              <w:t>0</w:t>
            </w:r>
          </w:p>
        </w:tc>
        <w:tc>
          <w:p>
            <w:r>
              <w:t>3.83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668400</w:t>
            </w:r>
          </w:p>
        </w:tc>
      </w:tr>
      <w:tr>
        <w:tc>
          <w:p>
            <w:r>
              <w:t/>
            </w:r>
          </w:p>
        </w:tc>
        <w:tc>
          <w:p>
            <w:r>
              <w:t>Amita Devi Agarwal</w:t>
            </w:r>
          </w:p>
        </w:tc>
        <w:tc>
          <w:p>
            <w:r>
              <w:t>ACXPA1902A</w:t>
            </w:r>
          </w:p>
        </w:tc>
        <w:tc>
          <w:p>
            <w:r>
              <w:t>1</w:t>
            </w:r>
          </w:p>
        </w:tc>
        <w:tc>
          <w:p>
            <w:r>
              <w:t>654000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654000</w:t>
            </w:r>
          </w:p>
        </w:tc>
        <w:tc>
          <w:p>
            <w:r>
              <w:t>3.75</w:t>
            </w:r>
          </w:p>
        </w:tc>
        <w:tc>
          <w:p>
            <w:r>
              <w:t>654000</w:t>
            </w:r>
          </w:p>
        </w:tc>
        <w:tc>
          <w:p>
            <w:r>
              <w:t>0</w:t>
            </w:r>
          </w:p>
        </w:tc>
        <w:tc>
          <w:p>
            <w:r>
              <w:t>654000</w:t>
            </w:r>
          </w:p>
        </w:tc>
        <w:tc>
          <w:p>
            <w:r>
              <w:t>3.75</w:t>
            </w:r>
          </w:p>
        </w:tc>
        <w:tc>
          <w:p>
            <w:r>
              <w:t>0</w:t>
            </w:r>
          </w:p>
        </w:tc>
        <w:tc>
          <w:p>
            <w:r>
              <w:t>3.75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654000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Sudha Agarwal</w:t>
            </w:r>
          </w:p>
        </w:tc>
        <w:tc>
          <w:p>
            <w:r>
              <w:t>AFKPA5955K</w:t>
            </w:r>
          </w:p>
        </w:tc>
        <w:tc>
          <w:p>
            <w:r>
              <w:t>1</w:t>
            </w:r>
          </w:p>
        </w:tc>
        <w:tc>
          <w:p>
            <w:r>
              <w:t>641200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641200</w:t>
            </w:r>
          </w:p>
        </w:tc>
        <w:tc>
          <w:p>
            <w:r>
              <w:t>3.68</w:t>
            </w:r>
          </w:p>
        </w:tc>
        <w:tc>
          <w:p>
            <w:r>
              <w:t>641200</w:t>
            </w:r>
          </w:p>
        </w:tc>
        <w:tc>
          <w:p>
            <w:r>
              <w:t>0</w:t>
            </w:r>
          </w:p>
        </w:tc>
        <w:tc>
          <w:p>
            <w:r>
              <w:t>641200</w:t>
            </w:r>
          </w:p>
        </w:tc>
        <w:tc>
          <w:p>
            <w:r>
              <w:t>3.68</w:t>
            </w:r>
          </w:p>
        </w:tc>
        <w:tc>
          <w:p>
            <w:r>
              <w:t>0</w:t>
            </w:r>
          </w:p>
        </w:tc>
        <w:tc>
          <w:p>
            <w:r>
              <w:t>3.68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641200</w:t>
            </w:r>
          </w:p>
        </w:tc>
      </w:tr>
      <w:tr>
        <w:tc>
          <w:p>
            <w:r>
              <w:t/>
            </w:r>
          </w:p>
        </w:tc>
        <w:tc>
          <w:p>
            <w:r>
              <w:t>Ambika Agarwal</w:t>
            </w:r>
          </w:p>
        </w:tc>
        <w:tc>
          <w:p>
            <w:r>
              <w:t>BMWPA0210K</w:t>
            </w:r>
          </w:p>
        </w:tc>
        <w:tc>
          <w:p>
            <w:r>
              <w:t>1</w:t>
            </w:r>
          </w:p>
        </w:tc>
        <w:tc>
          <w:p>
            <w:r>
              <w:t>639000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639000</w:t>
            </w:r>
          </w:p>
        </w:tc>
        <w:tc>
          <w:p>
            <w:r>
              <w:t>3.66</w:t>
            </w:r>
          </w:p>
        </w:tc>
        <w:tc>
          <w:p>
            <w:r>
              <w:t>639000</w:t>
            </w:r>
          </w:p>
        </w:tc>
        <w:tc>
          <w:p>
            <w:r>
              <w:t>0</w:t>
            </w:r>
          </w:p>
        </w:tc>
        <w:tc>
          <w:p>
            <w:r>
              <w:t>639000</w:t>
            </w:r>
          </w:p>
        </w:tc>
        <w:tc>
          <w:p>
            <w:r>
              <w:t>3.66</w:t>
            </w:r>
          </w:p>
        </w:tc>
        <w:tc>
          <w:p>
            <w:r>
              <w:t>0</w:t>
            </w:r>
          </w:p>
        </w:tc>
        <w:tc>
          <w:p>
            <w:r>
              <w:t>3.66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639000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Shrey Agarwal</w:t>
            </w:r>
          </w:p>
        </w:tc>
        <w:tc>
          <w:p>
            <w:r>
              <w:t>AHWPA2854P</w:t>
            </w:r>
          </w:p>
        </w:tc>
        <w:tc>
          <w:p>
            <w:r>
              <w:t>1</w:t>
            </w:r>
          </w:p>
        </w:tc>
        <w:tc>
          <w:p>
            <w:r>
              <w:t>639000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639000</w:t>
            </w:r>
          </w:p>
        </w:tc>
        <w:tc>
          <w:p>
            <w:r>
              <w:t>3.66</w:t>
            </w:r>
          </w:p>
        </w:tc>
        <w:tc>
          <w:p>
            <w:r>
              <w:t>639000</w:t>
            </w:r>
          </w:p>
        </w:tc>
        <w:tc>
          <w:p>
            <w:r>
              <w:t>0</w:t>
            </w:r>
          </w:p>
        </w:tc>
        <w:tc>
          <w:p>
            <w:r>
              <w:t>639000</w:t>
            </w:r>
          </w:p>
        </w:tc>
        <w:tc>
          <w:p>
            <w:r>
              <w:t>3.66</w:t>
            </w:r>
          </w:p>
        </w:tc>
        <w:tc>
          <w:p>
            <w:r>
              <w:t>0</w:t>
            </w:r>
          </w:p>
        </w:tc>
        <w:tc>
          <w:p>
            <w:r>
              <w:t>3.66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639000</w:t>
            </w:r>
          </w:p>
        </w:tc>
      </w:tr>
      <w:tr>
        <w:tc>
          <w:p>
            <w:r>
              <w:t/>
            </w:r>
          </w:p>
        </w:tc>
        <w:tc>
          <w:p>
            <w:r>
              <w:t>Mahesh Agarwal</w:t>
            </w:r>
          </w:p>
        </w:tc>
        <w:tc>
          <w:p>
            <w:r>
              <w:t>ADBPA1190P</w:t>
            </w:r>
          </w:p>
        </w:tc>
        <w:tc>
          <w:p>
            <w:r>
              <w:t>1</w:t>
            </w:r>
          </w:p>
        </w:tc>
        <w:tc>
          <w:p>
            <w:r>
              <w:t>636000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636000</w:t>
            </w:r>
          </w:p>
        </w:tc>
        <w:tc>
          <w:p>
            <w:r>
              <w:t>3.65</w:t>
            </w:r>
          </w:p>
        </w:tc>
        <w:tc>
          <w:p>
            <w:r>
              <w:t>636000</w:t>
            </w:r>
          </w:p>
        </w:tc>
        <w:tc>
          <w:p>
            <w:r>
              <w:t>0</w:t>
            </w:r>
          </w:p>
        </w:tc>
        <w:tc>
          <w:p>
            <w:r>
              <w:t>636000</w:t>
            </w:r>
          </w:p>
        </w:tc>
        <w:tc>
          <w:p>
            <w:r>
              <w:t>3.65</w:t>
            </w:r>
          </w:p>
        </w:tc>
        <w:tc>
          <w:p>
            <w:r>
              <w:t>0</w:t>
            </w:r>
          </w:p>
        </w:tc>
        <w:tc>
          <w:p>
            <w:r>
              <w:t>3.65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Sajjan Kumar Agarwal</w:t>
            </w:r>
          </w:p>
        </w:tc>
        <w:tc>
          <w:p>
            <w:r>
              <w:t>ADKPA4768J</w:t>
            </w:r>
          </w:p>
        </w:tc>
        <w:tc>
          <w:p>
            <w:r>
              <w:t>1</w:t>
            </w:r>
          </w:p>
        </w:tc>
        <w:tc>
          <w:p>
            <w:r>
              <w:t>634349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634349</w:t>
            </w:r>
          </w:p>
        </w:tc>
        <w:tc>
          <w:p>
            <w:r>
              <w:t>3.64</w:t>
            </w:r>
          </w:p>
        </w:tc>
        <w:tc>
          <w:p>
            <w:r>
              <w:t>634349</w:t>
            </w:r>
          </w:p>
        </w:tc>
        <w:tc>
          <w:p>
            <w:r>
              <w:t>0</w:t>
            </w:r>
          </w:p>
        </w:tc>
        <w:tc>
          <w:p>
            <w:r>
              <w:t>634349</w:t>
            </w:r>
          </w:p>
        </w:tc>
        <w:tc>
          <w:p>
            <w:r>
              <w:t>3.64</w:t>
            </w:r>
          </w:p>
        </w:tc>
        <w:tc>
          <w:p>
            <w:r>
              <w:t>0</w:t>
            </w:r>
          </w:p>
        </w:tc>
        <w:tc>
          <w:p>
            <w:r>
              <w:t>3.64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634349</w:t>
            </w:r>
          </w:p>
        </w:tc>
      </w:tr>
      <w:tr>
        <w:tc>
          <w:p>
            <w:r>
              <w:t/>
            </w:r>
          </w:p>
        </w:tc>
        <w:tc>
          <w:p>
            <w:r>
              <w:t>Dinesh Agarwal</w:t>
            </w:r>
          </w:p>
        </w:tc>
        <w:tc>
          <w:p>
            <w:r>
              <w:t>ADKPA6950G</w:t>
            </w:r>
          </w:p>
        </w:tc>
        <w:tc>
          <w:p>
            <w:r>
              <w:t>1</w:t>
            </w:r>
          </w:p>
        </w:tc>
        <w:tc>
          <w:p>
            <w:r>
              <w:t>630800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630800</w:t>
            </w:r>
          </w:p>
        </w:tc>
        <w:tc>
          <w:p>
            <w:r>
              <w:t>3.62</w:t>
            </w:r>
          </w:p>
        </w:tc>
        <w:tc>
          <w:p>
            <w:r>
              <w:t>630800</w:t>
            </w:r>
          </w:p>
        </w:tc>
        <w:tc>
          <w:p>
            <w:r>
              <w:t>0</w:t>
            </w:r>
          </w:p>
        </w:tc>
        <w:tc>
          <w:p>
            <w:r>
              <w:t>630800</w:t>
            </w:r>
          </w:p>
        </w:tc>
        <w:tc>
          <w:p>
            <w:r>
              <w:t>3.62</w:t>
            </w:r>
          </w:p>
        </w:tc>
        <w:tc>
          <w:p>
            <w:r>
              <w:t>0</w:t>
            </w:r>
          </w:p>
        </w:tc>
        <w:tc>
          <w:p>
            <w:r>
              <w:t>3.62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630800</w:t>
            </w:r>
          </w:p>
        </w:tc>
      </w:tr>
      <w:tr>
        <w:tc>
          <w:p>
            <w:r>
              <w:t/>
            </w:r>
          </w:p>
        </w:tc>
        <w:tc>
          <w:p>
            <w:r>
              <w:t>Ankit Agarwal</w:t>
            </w:r>
          </w:p>
        </w:tc>
        <w:tc>
          <w:p>
            <w:r>
              <w:t>AQEPA0158P</w:t>
            </w:r>
          </w:p>
        </w:tc>
        <w:tc>
          <w:p>
            <w:r>
              <w:t>1</w:t>
            </w:r>
          </w:p>
        </w:tc>
        <w:tc>
          <w:p>
            <w:r>
              <w:t>630200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630200</w:t>
            </w:r>
          </w:p>
        </w:tc>
        <w:tc>
          <w:p>
            <w:r>
              <w:t>3.61</w:t>
            </w:r>
          </w:p>
        </w:tc>
        <w:tc>
          <w:p>
            <w:r>
              <w:t>630200</w:t>
            </w:r>
          </w:p>
        </w:tc>
        <w:tc>
          <w:p>
            <w:r>
              <w:t>0</w:t>
            </w:r>
          </w:p>
        </w:tc>
        <w:tc>
          <w:p>
            <w:r>
              <w:t>630200</w:t>
            </w:r>
          </w:p>
        </w:tc>
        <w:tc>
          <w:p>
            <w:r>
              <w:t>3.61</w:t>
            </w:r>
          </w:p>
        </w:tc>
        <w:tc>
          <w:p>
            <w:r>
              <w:t>0</w:t>
            </w:r>
          </w:p>
        </w:tc>
        <w:tc>
          <w:p>
            <w:r>
              <w:t>3.61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630200</w:t>
            </w:r>
          </w:p>
        </w:tc>
      </w:tr>
      <w:tr>
        <w:tc>
          <w:p>
            <w:r>
              <w:t/>
            </w:r>
          </w:p>
        </w:tc>
        <w:tc>
          <w:p>
            <w:r>
              <w:t>Anita Agarwal</w:t>
            </w:r>
          </w:p>
        </w:tc>
        <w:tc>
          <w:p>
            <w:r>
              <w:t>AGMPA6176B</w:t>
            </w:r>
          </w:p>
        </w:tc>
        <w:tc>
          <w:p>
            <w:r>
              <w:t>1</w:t>
            </w:r>
          </w:p>
        </w:tc>
        <w:tc>
          <w:p>
            <w:r>
              <w:t>624000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624000</w:t>
            </w:r>
          </w:p>
        </w:tc>
        <w:tc>
          <w:p>
            <w:r>
              <w:t>3.58</w:t>
            </w:r>
          </w:p>
        </w:tc>
        <w:tc>
          <w:p>
            <w:r>
              <w:t>624000</w:t>
            </w:r>
          </w:p>
        </w:tc>
        <w:tc>
          <w:p>
            <w:r>
              <w:t>0</w:t>
            </w:r>
          </w:p>
        </w:tc>
        <w:tc>
          <w:p>
            <w:r>
              <w:t>624000</w:t>
            </w:r>
          </w:p>
        </w:tc>
        <w:tc>
          <w:p>
            <w:r>
              <w:t>3.58</w:t>
            </w:r>
          </w:p>
        </w:tc>
        <w:tc>
          <w:p>
            <w:r>
              <w:t>0</w:t>
            </w:r>
          </w:p>
        </w:tc>
        <w:tc>
          <w:p>
            <w:r>
              <w:t>3.58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624000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Koushalya Devi Agarwal</w:t>
            </w:r>
          </w:p>
        </w:tc>
        <w:tc>
          <w:p>
            <w:r>
              <w:t>ACZPA6834H</w:t>
            </w:r>
          </w:p>
        </w:tc>
        <w:tc>
          <w:p>
            <w:r>
              <w:t>1</w:t>
            </w:r>
          </w:p>
        </w:tc>
        <w:tc>
          <w:p>
            <w:r>
              <w:t>624000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624000</w:t>
            </w:r>
          </w:p>
        </w:tc>
        <w:tc>
          <w:p>
            <w:r>
              <w:t>3.58</w:t>
            </w:r>
          </w:p>
        </w:tc>
        <w:tc>
          <w:p>
            <w:r>
              <w:t>624000</w:t>
            </w:r>
          </w:p>
        </w:tc>
        <w:tc>
          <w:p>
            <w:r>
              <w:t>0</w:t>
            </w:r>
          </w:p>
        </w:tc>
        <w:tc>
          <w:p>
            <w:r>
              <w:t>624000</w:t>
            </w:r>
          </w:p>
        </w:tc>
        <w:tc>
          <w:p>
            <w:r>
              <w:t>3.58</w:t>
            </w:r>
          </w:p>
        </w:tc>
        <w:tc>
          <w:p>
            <w:r>
              <w:t>0</w:t>
            </w:r>
          </w:p>
        </w:tc>
        <w:tc>
          <w:p>
            <w:r>
              <w:t>3.58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624000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Rachna Agarwal</w:t>
            </w:r>
          </w:p>
        </w:tc>
        <w:tc>
          <w:p>
            <w:r>
              <w:t>ADUPG7723P</w:t>
            </w:r>
          </w:p>
        </w:tc>
        <w:tc>
          <w:p>
            <w:r>
              <w:t>1</w:t>
            </w:r>
          </w:p>
        </w:tc>
        <w:tc>
          <w:p>
            <w:r>
              <w:t>600000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600000</w:t>
            </w:r>
          </w:p>
        </w:tc>
        <w:tc>
          <w:p>
            <w:r>
              <w:t>3.44</w:t>
            </w:r>
          </w:p>
        </w:tc>
        <w:tc>
          <w:p>
            <w:r>
              <w:t>600000</w:t>
            </w:r>
          </w:p>
        </w:tc>
        <w:tc>
          <w:p>
            <w:r>
              <w:t>0</w:t>
            </w:r>
          </w:p>
        </w:tc>
        <w:tc>
          <w:p>
            <w:r>
              <w:t>600000</w:t>
            </w:r>
          </w:p>
        </w:tc>
        <w:tc>
          <w:p>
            <w:r>
              <w:t>3.44</w:t>
            </w:r>
          </w:p>
        </w:tc>
        <w:tc>
          <w:p>
            <w:r>
              <w:t>0</w:t>
            </w:r>
          </w:p>
        </w:tc>
        <w:tc>
          <w:p>
            <w:r>
              <w:t>3.44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600000</w:t>
            </w:r>
          </w:p>
        </w:tc>
      </w:tr>
      <w:tr>
        <w:tc>
          <w:p>
            <w:r>
              <w:t/>
            </w:r>
          </w:p>
        </w:tc>
        <w:tc>
          <w:p>
            <w:r>
              <w:t>Kishore Kumar Agarwal</w:t>
            </w:r>
          </w:p>
        </w:tc>
        <w:tc>
          <w:p>
            <w:r>
              <w:t>ADKPA4764E</w:t>
            </w:r>
          </w:p>
        </w:tc>
        <w:tc>
          <w:p>
            <w:r>
              <w:t>1</w:t>
            </w:r>
          </w:p>
        </w:tc>
        <w:tc>
          <w:p>
            <w:r>
              <w:t>598150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598150</w:t>
            </w:r>
          </w:p>
        </w:tc>
        <w:tc>
          <w:p>
            <w:r>
              <w:t>3.43</w:t>
            </w:r>
          </w:p>
        </w:tc>
        <w:tc>
          <w:p>
            <w:r>
              <w:t>598150</w:t>
            </w:r>
          </w:p>
        </w:tc>
        <w:tc>
          <w:p>
            <w:r>
              <w:t>0</w:t>
            </w:r>
          </w:p>
        </w:tc>
        <w:tc>
          <w:p>
            <w:r>
              <w:t>598150</w:t>
            </w:r>
          </w:p>
        </w:tc>
        <w:tc>
          <w:p>
            <w:r>
              <w:t>3.43</w:t>
            </w:r>
          </w:p>
        </w:tc>
        <w:tc>
          <w:p>
            <w:r>
              <w:t>0</w:t>
            </w:r>
          </w:p>
        </w:tc>
        <w:tc>
          <w:p>
            <w:r>
              <w:t>3.43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598150</w:t>
            </w:r>
          </w:p>
        </w:tc>
      </w:tr>
      <w:tr>
        <w:tc>
          <w:p>
            <w:r>
              <w:t/>
            </w:r>
          </w:p>
        </w:tc>
        <w:tc>
          <w:p>
            <w:r>
              <w:t>Amit Agarwal</w:t>
            </w:r>
          </w:p>
        </w:tc>
        <w:tc>
          <w:p>
            <w:r>
              <w:t>AGAPA0320R</w:t>
            </w:r>
          </w:p>
        </w:tc>
        <w:tc>
          <w:p>
            <w:r>
              <w:t>1</w:t>
            </w:r>
          </w:p>
        </w:tc>
        <w:tc>
          <w:p>
            <w:r>
              <w:t>204000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204000</w:t>
            </w:r>
          </w:p>
        </w:tc>
        <w:tc>
          <w:p>
            <w:r>
              <w:t>1.17</w:t>
            </w:r>
          </w:p>
        </w:tc>
        <w:tc>
          <w:p>
            <w:r>
              <w:t>204000</w:t>
            </w:r>
          </w:p>
        </w:tc>
        <w:tc>
          <w:p>
            <w:r>
              <w:t>0</w:t>
            </w:r>
          </w:p>
        </w:tc>
        <w:tc>
          <w:p>
            <w:r>
              <w:t>204000</w:t>
            </w:r>
          </w:p>
        </w:tc>
        <w:tc>
          <w:p>
            <w:r>
              <w:t>1.17</w:t>
            </w:r>
          </w:p>
        </w:tc>
        <w:tc>
          <w:p>
            <w:r>
              <w:t>0</w:t>
            </w:r>
          </w:p>
        </w:tc>
        <w:tc>
          <w:p>
            <w:r>
              <w:t>1.17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204000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17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17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12889499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73.88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12889499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 (Domestic)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Insurance 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Asset reconstruction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Other Financial 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Institutions (Foreign)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Foreign Direct Investment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Sovereign Wealth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Investors Category I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</w:t>
            </w:r>
          </w:p>
        </w:tc>
        <w:tc>
          <w:p>
            <w:r>
              <w:t>0</w:t>
            </w:r>
          </w:p>
        </w:tc>
        <w:tc>
          <w:p>
            <w:r>
              <w:t>30</w:t>
            </w:r>
          </w:p>
        </w:tc>
        <w:tc>
          <w:p>
            <w:r>
              <w:t>0</w:t>
            </w:r>
          </w:p>
        </w:tc>
        <w:tc>
          <w:p>
            <w:r>
              <w:t>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 Category II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30</w:t>
            </w:r>
          </w:p>
        </w:tc>
        <w:tc>
          <w:p>
            <w:r>
              <w:t>0</w:t>
            </w:r>
          </w:p>
        </w:tc>
        <w:tc>
          <w:p>
            <w:r>
              <w:t>30</w:t>
            </w:r>
          </w:p>
        </w:tc>
        <w:tc>
          <w:p>
            <w:r>
              <w:t>0</w:t>
            </w:r>
          </w:p>
        </w:tc>
        <w:tc>
          <w:p>
            <w:r>
              <w:t>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Central Government 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Central Government 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State Government / Governor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Shareholding by Companies or Bodies Corporate where Central / State Government is a promoter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4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Associate companies / Subsidiaries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Directors and their relatives (excluding independent directors and nominee directors)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Key Managerial Personnel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Relatives of promoters (other than "Immediate Relatives" of promoters disclosed under "Promoter and Promoter Group" category)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Trusts where any person belonging to "Promoter and Promoter Group" category is "trustee", "beneficiary", or "author of the trust"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Investor Education and Protection Fund (IEPF)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Resident Individuals holding nominal share capital up to Rs. 2 lakhs</w:t>
            </w:r>
          </w:p>
        </w:tc>
        <w:tc>
          <w:p>
            <w:r>
              <w:t/>
            </w:r>
          </w:p>
        </w:tc>
        <w:tc>
          <w:p>
            <w:r>
              <w:t>792</w:t>
            </w:r>
          </w:p>
        </w:tc>
        <w:tc>
          <w:p>
            <w:r>
              <w:t>200376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200376</w:t>
            </w:r>
          </w:p>
        </w:tc>
        <w:tc>
          <w:p>
            <w:r>
              <w:t>1.15</w:t>
            </w:r>
          </w:p>
        </w:tc>
        <w:tc>
          <w:p>
            <w:r>
              <w:t>200376</w:t>
            </w:r>
          </w:p>
        </w:tc>
        <w:tc>
          <w:p>
            <w:r>
              <w:t>0</w:t>
            </w:r>
          </w:p>
        </w:tc>
        <w:tc>
          <w:p>
            <w:r>
              <w:t>200376</w:t>
            </w:r>
          </w:p>
        </w:tc>
        <w:tc>
          <w:p>
            <w:r>
              <w:t>1.15</w:t>
            </w:r>
          </w:p>
        </w:tc>
        <w:tc>
          <w:p>
            <w:r>
              <w:t>0</w:t>
            </w:r>
          </w:p>
        </w:tc>
        <w:tc>
          <w:p>
            <w:r>
              <w:t>1.15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200376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Resident Individuals holding nominal share capital in excess of Rs. 2 lakhs</w:t>
            </w:r>
          </w:p>
        </w:tc>
        <w:tc>
          <w:p>
            <w:r>
              <w:t/>
            </w:r>
          </w:p>
        </w:tc>
        <w:tc>
          <w:p>
            <w:r>
              <w:t>2</w:t>
            </w:r>
          </w:p>
        </w:tc>
        <w:tc>
          <w:p>
            <w:r>
              <w:t>86374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86374</w:t>
            </w:r>
          </w:p>
        </w:tc>
        <w:tc>
          <w:p>
            <w:r>
              <w:t>0.5</w:t>
            </w:r>
          </w:p>
        </w:tc>
        <w:tc>
          <w:p>
            <w:r>
              <w:t>86374</w:t>
            </w:r>
          </w:p>
        </w:tc>
        <w:tc>
          <w:p>
            <w:r>
              <w:t>0</w:t>
            </w:r>
          </w:p>
        </w:tc>
        <w:tc>
          <w:p>
            <w:r>
              <w:t>86374</w:t>
            </w:r>
          </w:p>
        </w:tc>
        <w:tc>
          <w:p>
            <w:r>
              <w:t>0.5</w:t>
            </w:r>
          </w:p>
        </w:tc>
        <w:tc>
          <w:p>
            <w:r>
              <w:t>0</w:t>
            </w:r>
          </w:p>
        </w:tc>
        <w:tc>
          <w:p>
            <w:r>
              <w:t>0.5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86374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Non Resident Indians (NRIs)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279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279</w:t>
            </w:r>
          </w:p>
        </w:tc>
        <w:tc>
          <w:p>
            <w:r>
              <w:t>0</w:t>
            </w:r>
          </w:p>
        </w:tc>
        <w:tc>
          <w:p>
            <w:r>
              <w:t>279</w:t>
            </w:r>
          </w:p>
        </w:tc>
        <w:tc>
          <w:p>
            <w:r>
              <w:t>0</w:t>
            </w:r>
          </w:p>
        </w:tc>
        <w:tc>
          <w:p>
            <w:r>
              <w:t>279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279</w:t>
            </w:r>
          </w:p>
        </w:tc>
      </w:tr>
      <w:tr>
        <w:tc>
          <w:p>
            <w:r>
              <w:t>j</w:t>
            </w:r>
          </w:p>
        </w:tc>
        <w:tc>
          <w:p>
            <w:r>
              <w:t>Foreign Nationals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k</w:t>
            </w:r>
          </w:p>
        </w:tc>
        <w:tc>
          <w:p>
            <w:r>
              <w:t>Foreign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l</w:t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12</w:t>
            </w:r>
          </w:p>
        </w:tc>
        <w:tc>
          <w:p>
            <w:r>
              <w:t>4160907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4160907</w:t>
            </w:r>
          </w:p>
        </w:tc>
        <w:tc>
          <w:p>
            <w:r>
              <w:t>23.85</w:t>
            </w:r>
          </w:p>
        </w:tc>
        <w:tc>
          <w:p>
            <w:r>
              <w:t>4160907</w:t>
            </w:r>
          </w:p>
        </w:tc>
        <w:tc>
          <w:p>
            <w:r>
              <w:t>0</w:t>
            </w:r>
          </w:p>
        </w:tc>
        <w:tc>
          <w:p>
            <w:r>
              <w:t>4160907</w:t>
            </w:r>
          </w:p>
        </w:tc>
        <w:tc>
          <w:p>
            <w:r>
              <w:t>23.85</w:t>
            </w:r>
          </w:p>
        </w:tc>
        <w:tc>
          <w:p>
            <w:r>
              <w:t>0</w:t>
            </w:r>
          </w:p>
        </w:tc>
        <w:tc>
          <w:p>
            <w:r>
              <w:t>23.85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4160907</w:t>
            </w:r>
          </w:p>
        </w:tc>
      </w:tr>
      <w:tr>
        <w:tc>
          <w:p>
            <w:r>
              <w:t/>
            </w:r>
          </w:p>
        </w:tc>
        <w:tc>
          <w:p>
            <w:r>
              <w:t>Adesh Broking House Pvt. Ltd.</w:t>
            </w:r>
          </w:p>
        </w:tc>
        <w:tc>
          <w:p>
            <w:r>
              <w:t>AADCP6079Q</w:t>
            </w:r>
          </w:p>
        </w:tc>
        <w:tc>
          <w:p>
            <w:r>
              <w:t>1</w:t>
            </w:r>
          </w:p>
        </w:tc>
        <w:tc>
          <w:p>
            <w:r>
              <w:t>1908000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1908000</w:t>
            </w:r>
          </w:p>
        </w:tc>
        <w:tc>
          <w:p>
            <w:r>
              <w:t>10.94</w:t>
            </w:r>
          </w:p>
        </w:tc>
        <w:tc>
          <w:p>
            <w:r>
              <w:t>1908000</w:t>
            </w:r>
          </w:p>
        </w:tc>
        <w:tc>
          <w:p>
            <w:r>
              <w:t>0</w:t>
            </w:r>
          </w:p>
        </w:tc>
        <w:tc>
          <w:p>
            <w:r>
              <w:t>1908000</w:t>
            </w:r>
          </w:p>
        </w:tc>
        <w:tc>
          <w:p>
            <w:r>
              <w:t>10.94</w:t>
            </w:r>
          </w:p>
        </w:tc>
        <w:tc>
          <w:p>
            <w:r>
              <w:t>0</w:t>
            </w:r>
          </w:p>
        </w:tc>
        <w:tc>
          <w:p>
            <w:r>
              <w:t>10.94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1908000</w:t>
            </w:r>
          </w:p>
        </w:tc>
      </w:tr>
      <w:tr>
        <w:tc>
          <w:p>
            <w:r>
              <w:t/>
            </w:r>
          </w:p>
        </w:tc>
        <w:tc>
          <w:p>
            <w:r>
              <w:t>Confirm Realbuild Pvt. Ltd</w:t>
            </w:r>
          </w:p>
        </w:tc>
        <w:tc>
          <w:p>
            <w:r>
              <w:t>AAECC6398Q</w:t>
            </w:r>
          </w:p>
        </w:tc>
        <w:tc>
          <w:p>
            <w:r>
              <w:t>1</w:t>
            </w:r>
          </w:p>
        </w:tc>
        <w:tc>
          <w:p>
            <w:r>
              <w:t>726000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726000</w:t>
            </w:r>
          </w:p>
        </w:tc>
        <w:tc>
          <w:p>
            <w:r>
              <w:t>4.16</w:t>
            </w:r>
          </w:p>
        </w:tc>
        <w:tc>
          <w:p>
            <w:r>
              <w:t>726000</w:t>
            </w:r>
          </w:p>
        </w:tc>
        <w:tc>
          <w:p>
            <w:r>
              <w:t>0</w:t>
            </w:r>
          </w:p>
        </w:tc>
        <w:tc>
          <w:p>
            <w:r>
              <w:t>726000</w:t>
            </w:r>
          </w:p>
        </w:tc>
        <w:tc>
          <w:p>
            <w:r>
              <w:t>4.16</w:t>
            </w:r>
          </w:p>
        </w:tc>
        <w:tc>
          <w:p>
            <w:r>
              <w:t>0</w:t>
            </w:r>
          </w:p>
        </w:tc>
        <w:tc>
          <w:p>
            <w:r>
              <w:t>4.16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726000</w:t>
            </w:r>
          </w:p>
        </w:tc>
      </w:tr>
      <w:tr>
        <w:tc>
          <w:p>
            <w:r>
              <w:t/>
            </w:r>
          </w:p>
        </w:tc>
        <w:tc>
          <w:p>
            <w:r>
              <w:t>Life Line Marketing Pvt Ltd</w:t>
            </w:r>
          </w:p>
        </w:tc>
        <w:tc>
          <w:p>
            <w:r>
              <w:t>AAACL5973G</w:t>
            </w:r>
          </w:p>
        </w:tc>
        <w:tc>
          <w:p>
            <w:r>
              <w:t>1</w:t>
            </w:r>
          </w:p>
        </w:tc>
        <w:tc>
          <w:p>
            <w:r>
              <w:t>684000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684000</w:t>
            </w:r>
          </w:p>
        </w:tc>
        <w:tc>
          <w:p>
            <w:r>
              <w:t>3.92</w:t>
            </w:r>
          </w:p>
        </w:tc>
        <w:tc>
          <w:p>
            <w:r>
              <w:t>684000</w:t>
            </w:r>
          </w:p>
        </w:tc>
        <w:tc>
          <w:p>
            <w:r>
              <w:t>0</w:t>
            </w:r>
          </w:p>
        </w:tc>
        <w:tc>
          <w:p>
            <w:r>
              <w:t>684000</w:t>
            </w:r>
          </w:p>
        </w:tc>
        <w:tc>
          <w:p>
            <w:r>
              <w:t>3.92</w:t>
            </w:r>
          </w:p>
        </w:tc>
        <w:tc>
          <w:p>
            <w:r>
              <w:t>0</w:t>
            </w:r>
          </w:p>
        </w:tc>
        <w:tc>
          <w:p>
            <w:r>
              <w:t>3.92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684000</w:t>
            </w:r>
          </w:p>
        </w:tc>
      </w:tr>
      <w:tr>
        <w:tc>
          <w:p>
            <w:r>
              <w:t/>
            </w:r>
          </w:p>
        </w:tc>
        <w:tc>
          <w:p>
            <w:r>
              <w:t>Prayash Dealtrade Private Limited</w:t>
            </w:r>
          </w:p>
        </w:tc>
        <w:tc>
          <w:p>
            <w:r>
              <w:t>AAFCP6276K</w:t>
            </w:r>
          </w:p>
        </w:tc>
        <w:tc>
          <w:p>
            <w:r>
              <w:t>1</w:t>
            </w:r>
          </w:p>
        </w:tc>
        <w:tc>
          <w:p>
            <w:r>
              <w:t>672000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672000</w:t>
            </w:r>
          </w:p>
        </w:tc>
        <w:tc>
          <w:p>
            <w:r>
              <w:t>3.85</w:t>
            </w:r>
          </w:p>
        </w:tc>
        <w:tc>
          <w:p>
            <w:r>
              <w:t>672000</w:t>
            </w:r>
          </w:p>
        </w:tc>
        <w:tc>
          <w:p>
            <w:r>
              <w:t>0</w:t>
            </w:r>
          </w:p>
        </w:tc>
        <w:tc>
          <w:p>
            <w:r>
              <w:t>672000</w:t>
            </w:r>
          </w:p>
        </w:tc>
        <w:tc>
          <w:p>
            <w:r>
              <w:t>3.85</w:t>
            </w:r>
          </w:p>
        </w:tc>
        <w:tc>
          <w:p>
            <w:r>
              <w:t>0</w:t>
            </w:r>
          </w:p>
        </w:tc>
        <w:tc>
          <w:p>
            <w:r>
              <w:t>3.85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672000</w:t>
            </w:r>
          </w:p>
        </w:tc>
      </w:tr>
      <w:tr>
        <w:tc>
          <w:p>
            <w:r>
              <w:t>m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9</w:t>
            </w:r>
          </w:p>
        </w:tc>
        <w:tc>
          <w:p>
            <w:r>
              <w:t>109335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109335</w:t>
            </w:r>
          </w:p>
        </w:tc>
        <w:tc>
          <w:p>
            <w:r>
              <w:t>0.63</w:t>
            </w:r>
          </w:p>
        </w:tc>
        <w:tc>
          <w:p>
            <w:r>
              <w:t>109335</w:t>
            </w:r>
          </w:p>
        </w:tc>
        <w:tc>
          <w:p>
            <w:r>
              <w:t>0</w:t>
            </w:r>
          </w:p>
        </w:tc>
        <w:tc>
          <w:p>
            <w:r>
              <w:t>109335</w:t>
            </w:r>
          </w:p>
        </w:tc>
        <w:tc>
          <w:p>
            <w:r>
              <w:t>0.63</w:t>
            </w:r>
          </w:p>
        </w:tc>
        <w:tc>
          <w:p>
            <w:r>
              <w:t>0</w:t>
            </w:r>
          </w:p>
        </w:tc>
        <w:tc>
          <w:p>
            <w:r>
              <w:t>0.63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109335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Members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20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20</w:t>
            </w:r>
          </w:p>
        </w:tc>
        <w:tc>
          <w:p>
            <w:r>
              <w:t>0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20</w:t>
            </w:r>
          </w:p>
        </w:tc>
      </w:tr>
      <w:tr>
        <w:tc>
          <w:p>
            <w:r>
              <w:t/>
            </w:r>
          </w:p>
        </w:tc>
        <w:tc>
          <w:p>
            <w:r>
              <w:t>HUF</w:t>
            </w:r>
          </w:p>
        </w:tc>
        <w:tc>
          <w:p>
            <w:r>
              <w:t/>
            </w:r>
          </w:p>
        </w:tc>
        <w:tc>
          <w:p>
            <w:r>
              <w:t>8</w:t>
            </w:r>
          </w:p>
        </w:tc>
        <w:tc>
          <w:p>
            <w:r>
              <w:t>109315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109315</w:t>
            </w:r>
          </w:p>
        </w:tc>
        <w:tc>
          <w:p>
            <w:r>
              <w:t>0.63</w:t>
            </w:r>
          </w:p>
        </w:tc>
        <w:tc>
          <w:p>
            <w:r>
              <w:t>8</w:t>
            </w:r>
          </w:p>
        </w:tc>
        <w:tc>
          <w:p>
            <w:r>
              <w:t>0</w:t>
            </w:r>
          </w:p>
        </w:tc>
        <w:tc>
          <w:p>
            <w:r>
              <w:t>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0.63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109315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(B)(4)</w:t>
            </w:r>
          </w:p>
        </w:tc>
        <w:tc>
          <w:p>
            <w:r>
              <w:t/>
            </w:r>
          </w:p>
        </w:tc>
        <w:tc>
          <w:p>
            <w:r>
              <w:t>818</w:t>
            </w:r>
          </w:p>
        </w:tc>
        <w:tc>
          <w:p>
            <w:r>
              <w:t>4557271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4557271</w:t>
            </w:r>
          </w:p>
        </w:tc>
        <w:tc>
          <w:p>
            <w:r>
              <w:t>26.12</w:t>
            </w:r>
          </w:p>
        </w:tc>
        <w:tc>
          <w:p>
            <w:r>
              <w:t>4557271</w:t>
            </w:r>
          </w:p>
        </w:tc>
        <w:tc>
          <w:p>
            <w:r>
              <w:t>0</w:t>
            </w:r>
          </w:p>
        </w:tc>
        <w:tc>
          <w:p>
            <w:r>
              <w:t>4557271</w:t>
            </w:r>
          </w:p>
        </w:tc>
        <w:tc>
          <w:p>
            <w:r>
              <w:t>26.12</w:t>
            </w:r>
          </w:p>
        </w:tc>
        <w:tc>
          <w:p>
            <w:r>
              <w:t>0</w:t>
            </w:r>
          </w:p>
        </w:tc>
        <w:tc>
          <w:p>
            <w:r>
              <w:t>26.12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4557271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(B)=(B)(1)+(B)(2)+(B)(3)+(B)(4)</w:t>
            </w:r>
          </w:p>
        </w:tc>
        <w:tc>
          <w:p>
            <w:r>
              <w:t/>
            </w:r>
          </w:p>
        </w:tc>
        <w:tc>
          <w:p>
            <w:r>
              <w:t>819</w:t>
            </w:r>
          </w:p>
        </w:tc>
        <w:tc>
          <w:p>
            <w:r>
              <w:t>4557301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4557301</w:t>
            </w:r>
          </w:p>
        </w:tc>
        <w:tc>
          <w:p>
            <w:r>
              <w:t>26.12</w:t>
            </w:r>
          </w:p>
        </w:tc>
        <w:tc>
          <w:p>
            <w:r>
              <w:t>4557301</w:t>
            </w:r>
          </w:p>
        </w:tc>
        <w:tc>
          <w:p>
            <w:r>
              <w:t>0</w:t>
            </w:r>
          </w:p>
        </w:tc>
        <w:tc>
          <w:p>
            <w:r>
              <w:t>4557301</w:t>
            </w:r>
          </w:p>
        </w:tc>
        <w:tc>
          <w:p>
            <w:r>
              <w:t>26.12</w:t>
            </w:r>
          </w:p>
        </w:tc>
        <w:tc>
          <w:p>
            <w:r>
              <w:t>0</w:t>
            </w:r>
          </w:p>
        </w:tc>
        <w:tc>
          <w:p>
            <w:r>
              <w:t>26.12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4557301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/ Employee Welfare Trust under SEBI (Share Based Employee Benefits and Sweat Equity) Regulations, 2021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