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Pansari Developers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PANSARI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31-Mar-2023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838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855</w:t>
            </w:r>
          </w:p>
        </w:tc>
        <w:tc>
          <w:p>
            <w:r>
              <w:t>17446800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  <w:tc>
          <w:p>
            <w:r>
              <w:t>100</w:t>
            </w:r>
          </w:p>
        </w:tc>
        <w:tc>
          <w:p>
            <w:r>
              <w:t>17446800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/>
            </w:r>
          </w:p>
        </w:tc>
        <w:tc>
          <w:p>
            <w:r>
              <w:t>Mahesh Kumar Agarwal (HUF)</w:t>
            </w:r>
          </w:p>
        </w:tc>
        <w:tc>
          <w:p>
            <w:r>
              <w:t>AACHM9446G</w:t>
            </w:r>
          </w:p>
        </w:tc>
        <w:tc>
          <w:p>
            <w:r>
              <w:t>1</w:t>
            </w:r>
          </w:p>
        </w:tc>
        <w:tc>
          <w:p>
            <w:r>
              <w:t>1936200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  <w:tc>
          <w:p>
            <w:r>
              <w:t>11.1</w:t>
            </w:r>
          </w:p>
        </w:tc>
        <w:tc>
          <w:p>
            <w:r>
              <w:t>1936200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  <w:tc>
          <w:p>
            <w:r>
              <w:t>11.1</w:t>
            </w:r>
          </w:p>
        </w:tc>
        <w:tc>
          <w:p>
            <w:r>
              <w:t>0</w:t>
            </w:r>
          </w:p>
        </w:tc>
        <w:tc>
          <w:p>
            <w:r>
              <w:t>11.1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Dinesh Kumar Agarwal (HUF)</w:t>
            </w:r>
          </w:p>
        </w:tc>
        <w:tc>
          <w:p>
            <w:r>
              <w:t>AABHD7588K</w:t>
            </w:r>
          </w:p>
        </w:tc>
        <w:tc>
          <w:p>
            <w:r>
              <w:t>1</w:t>
            </w:r>
          </w:p>
        </w:tc>
        <w:tc>
          <w:p>
            <w:r>
              <w:t>1330200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  <w:tc>
          <w:p>
            <w:r>
              <w:t>7.62</w:t>
            </w:r>
          </w:p>
        </w:tc>
        <w:tc>
          <w:p>
            <w:r>
              <w:t>1330200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  <w:tc>
          <w:p>
            <w:r>
              <w:t>7.62</w:t>
            </w:r>
          </w:p>
        </w:tc>
        <w:tc>
          <w:p>
            <w:r>
              <w:t>0</w:t>
            </w:r>
          </w:p>
        </w:tc>
        <w:tc>
          <w:p>
            <w:r>
              <w:t>7.62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</w:tr>
      <w:tr>
        <w:tc>
          <w:p>
            <w:r>
              <w:t/>
            </w:r>
          </w:p>
        </w:tc>
        <w:tc>
          <w:p>
            <w:r>
              <w:t>Kishore Kumar Agarwal (HUF)</w:t>
            </w:r>
          </w:p>
        </w:tc>
        <w:tc>
          <w:p>
            <w:r>
              <w:t>AAEHK8881P</w:t>
            </w:r>
          </w:p>
        </w:tc>
        <w:tc>
          <w:p>
            <w:r>
              <w:t>1</w:t>
            </w:r>
          </w:p>
        </w:tc>
        <w:tc>
          <w:p>
            <w:r>
              <w:t>1200000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  <w:tc>
          <w:p>
            <w:r>
              <w:t>6.88</w:t>
            </w:r>
          </w:p>
        </w:tc>
        <w:tc>
          <w:p>
            <w:r>
              <w:t>1200000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  <w:tc>
          <w:p>
            <w:r>
              <w:t>6.88</w:t>
            </w:r>
          </w:p>
        </w:tc>
        <w:tc>
          <w:p>
            <w:r>
              <w:t>0</w:t>
            </w:r>
          </w:p>
        </w:tc>
        <w:tc>
          <w:p>
            <w:r>
              <w:t>6.88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Sajjan Kumar Agarwal (HUF)</w:t>
            </w:r>
          </w:p>
        </w:tc>
        <w:tc>
          <w:p>
            <w:r>
              <w:t>AAFHS5223L</w:t>
            </w:r>
          </w:p>
        </w:tc>
        <w:tc>
          <w:p>
            <w:r>
              <w:t>1</w:t>
            </w:r>
          </w:p>
        </w:tc>
        <w:tc>
          <w:p>
            <w:r>
              <w:t>668400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  <w:tc>
          <w:p>
            <w:r>
              <w:t>3.83</w:t>
            </w:r>
          </w:p>
        </w:tc>
        <w:tc>
          <w:p>
            <w:r>
              <w:t>668400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Amita Agarwal</w:t>
            </w:r>
          </w:p>
        </w:tc>
        <w:tc>
          <w:p>
            <w:r>
              <w:t>ACXPA1902A</w:t>
            </w:r>
          </w:p>
        </w:tc>
        <w:tc>
          <w:p>
            <w:r>
              <w:t>1</w:t>
            </w:r>
          </w:p>
        </w:tc>
        <w:tc>
          <w:p>
            <w:r>
              <w:t>654000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  <w:tc>
          <w:p>
            <w:r>
              <w:t>3.75</w:t>
            </w:r>
          </w:p>
        </w:tc>
        <w:tc>
          <w:p>
            <w:r>
              <w:t>654000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  <w:tc>
          <w:p>
            <w:r>
              <w:t>3.75</w:t>
            </w:r>
          </w:p>
        </w:tc>
        <w:tc>
          <w:p>
            <w:r>
              <w:t>0</w:t>
            </w:r>
          </w:p>
        </w:tc>
        <w:tc>
          <w:p>
            <w:r>
              <w:t>3.75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Sudha Agarwal</w:t>
            </w:r>
          </w:p>
        </w:tc>
        <w:tc>
          <w:p>
            <w:r>
              <w:t>AFKPA5955K</w:t>
            </w:r>
          </w:p>
        </w:tc>
        <w:tc>
          <w:p>
            <w:r>
              <w:t>1</w:t>
            </w:r>
          </w:p>
        </w:tc>
        <w:tc>
          <w:p>
            <w:r>
              <w:t>641200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  <w:tc>
          <w:p>
            <w:r>
              <w:t>3.68</w:t>
            </w:r>
          </w:p>
        </w:tc>
        <w:tc>
          <w:p>
            <w:r>
              <w:t>641200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  <w:tc>
          <w:p>
            <w:r>
              <w:t>3.68</w:t>
            </w:r>
          </w:p>
        </w:tc>
        <w:tc>
          <w:p>
            <w:r>
              <w:t>0</w:t>
            </w:r>
          </w:p>
        </w:tc>
        <w:tc>
          <w:p>
            <w:r>
              <w:t>3.68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Ambika Agarwal</w:t>
            </w:r>
          </w:p>
        </w:tc>
        <w:tc>
          <w:p>
            <w:r>
              <w:t>BMWPA0210K</w:t>
            </w:r>
          </w:p>
        </w:tc>
        <w:tc>
          <w:p>
            <w:r>
              <w:t>1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Shrey Agarwal</w:t>
            </w:r>
          </w:p>
        </w:tc>
        <w:tc>
          <w:p>
            <w:r>
              <w:t>AHWPA2854P</w:t>
            </w:r>
          </w:p>
        </w:tc>
        <w:tc>
          <w:p>
            <w:r>
              <w:t>1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Mahesh Kumar Agarwal</w:t>
            </w:r>
          </w:p>
        </w:tc>
        <w:tc>
          <w:p>
            <w:r>
              <w:t>ADBPA1190P</w:t>
            </w:r>
          </w:p>
        </w:tc>
        <w:tc>
          <w:p>
            <w:r>
              <w:t>1</w:t>
            </w:r>
          </w:p>
        </w:tc>
        <w:tc>
          <w:p>
            <w:r>
              <w:t>636000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  <w:tc>
          <w:p>
            <w:r>
              <w:t>3.65</w:t>
            </w:r>
          </w:p>
        </w:tc>
        <w:tc>
          <w:p>
            <w:r>
              <w:t>636000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  <w:tc>
          <w:p>
            <w:r>
              <w:t>3.65</w:t>
            </w:r>
          </w:p>
        </w:tc>
        <w:tc>
          <w:p>
            <w:r>
              <w:t>0</w:t>
            </w:r>
          </w:p>
        </w:tc>
        <w:tc>
          <w:p>
            <w:r>
              <w:t>3.65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Sajjan Agarwal</w:t>
            </w:r>
          </w:p>
        </w:tc>
        <w:tc>
          <w:p>
            <w:r>
              <w:t>ADKPA4768J</w:t>
            </w:r>
          </w:p>
        </w:tc>
        <w:tc>
          <w:p>
            <w:r>
              <w:t>1</w:t>
            </w:r>
          </w:p>
        </w:tc>
        <w:tc>
          <w:p>
            <w:r>
              <w:t>634349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  <w:tc>
          <w:p>
            <w:r>
              <w:t>3.64</w:t>
            </w:r>
          </w:p>
        </w:tc>
        <w:tc>
          <w:p>
            <w:r>
              <w:t>634349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  <w:tc>
          <w:p>
            <w:r>
              <w:t>3.64</w:t>
            </w:r>
          </w:p>
        </w:tc>
        <w:tc>
          <w:p>
            <w:r>
              <w:t>0</w:t>
            </w:r>
          </w:p>
        </w:tc>
        <w:tc>
          <w:p>
            <w:r>
              <w:t>3.64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</w:tr>
      <w:tr>
        <w:tc>
          <w:p>
            <w:r>
              <w:t/>
            </w:r>
          </w:p>
        </w:tc>
        <w:tc>
          <w:p>
            <w:r>
              <w:t>Dinesh Agarwal</w:t>
            </w:r>
          </w:p>
        </w:tc>
        <w:tc>
          <w:p>
            <w:r>
              <w:t>ADKPA6950G</w:t>
            </w:r>
          </w:p>
        </w:tc>
        <w:tc>
          <w:p>
            <w:r>
              <w:t>1</w:t>
            </w:r>
          </w:p>
        </w:tc>
        <w:tc>
          <w:p>
            <w:r>
              <w:t>630800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  <w:tc>
          <w:p>
            <w:r>
              <w:t>3.62</w:t>
            </w:r>
          </w:p>
        </w:tc>
        <w:tc>
          <w:p>
            <w:r>
              <w:t>630800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  <w:tc>
          <w:p>
            <w:r>
              <w:t>3.62</w:t>
            </w:r>
          </w:p>
        </w:tc>
        <w:tc>
          <w:p>
            <w:r>
              <w:t>0</w:t>
            </w:r>
          </w:p>
        </w:tc>
        <w:tc>
          <w:p>
            <w:r>
              <w:t>3.62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Ankit Agarwal</w:t>
            </w:r>
          </w:p>
        </w:tc>
        <w:tc>
          <w:p>
            <w:r>
              <w:t>AQEPA0158P</w:t>
            </w:r>
          </w:p>
        </w:tc>
        <w:tc>
          <w:p>
            <w:r>
              <w:t>1</w:t>
            </w:r>
          </w:p>
        </w:tc>
        <w:tc>
          <w:p>
            <w:r>
              <w:t>630200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  <w:tc>
          <w:p>
            <w:r>
              <w:t>3.61</w:t>
            </w:r>
          </w:p>
        </w:tc>
        <w:tc>
          <w:p>
            <w:r>
              <w:t>630200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  <w:tc>
          <w:p>
            <w:r>
              <w:t>3.61</w:t>
            </w:r>
          </w:p>
        </w:tc>
        <w:tc>
          <w:p>
            <w:r>
              <w:t>0</w:t>
            </w:r>
          </w:p>
        </w:tc>
        <w:tc>
          <w:p>
            <w:r>
              <w:t>3.61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Agarwal</w:t>
            </w:r>
          </w:p>
        </w:tc>
        <w:tc>
          <w:p>
            <w:r>
              <w:t>AGMPA6176B</w:t>
            </w:r>
          </w:p>
        </w:tc>
        <w:tc>
          <w:p>
            <w:r>
              <w:t>1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Koushalya Devi Agarwal</w:t>
            </w:r>
          </w:p>
        </w:tc>
        <w:tc>
          <w:p>
            <w:r>
              <w:t>ACZPA6834H</w:t>
            </w:r>
          </w:p>
        </w:tc>
        <w:tc>
          <w:p>
            <w:r>
              <w:t>1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Rachna Agarwal</w:t>
            </w:r>
          </w:p>
        </w:tc>
        <w:tc>
          <w:p>
            <w:r>
              <w:t>ADUPG7723P</w:t>
            </w:r>
          </w:p>
        </w:tc>
        <w:tc>
          <w:p>
            <w:r>
              <w:t>1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3.44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3.44</w:t>
            </w:r>
          </w:p>
        </w:tc>
        <w:tc>
          <w:p>
            <w:r>
              <w:t>0</w:t>
            </w:r>
          </w:p>
        </w:tc>
        <w:tc>
          <w:p>
            <w:r>
              <w:t>3.44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Kishore Kumar Agarwal</w:t>
            </w:r>
          </w:p>
        </w:tc>
        <w:tc>
          <w:p>
            <w:r>
              <w:t>ADKPA4764E</w:t>
            </w:r>
          </w:p>
        </w:tc>
        <w:tc>
          <w:p>
            <w:r>
              <w:t>1</w:t>
            </w:r>
          </w:p>
        </w:tc>
        <w:tc>
          <w:p>
            <w:r>
              <w:t>598150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  <w:tc>
          <w:p>
            <w:r>
              <w:t>3.43</w:t>
            </w:r>
          </w:p>
        </w:tc>
        <w:tc>
          <w:p>
            <w:r>
              <w:t>598150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  <w:tc>
          <w:p>
            <w:r>
              <w:t>3.43</w:t>
            </w:r>
          </w:p>
        </w:tc>
        <w:tc>
          <w:p>
            <w:r>
              <w:t>0</w:t>
            </w:r>
          </w:p>
        </w:tc>
        <w:tc>
          <w:p>
            <w:r>
              <w:t>3.43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 Agarwal</w:t>
            </w:r>
          </w:p>
        </w:tc>
        <w:tc>
          <w:p>
            <w:r>
              <w:t>AGAPA0320R</w:t>
            </w:r>
          </w:p>
        </w:tc>
        <w:tc>
          <w:p>
            <w:r>
              <w:t>1</w:t>
            </w:r>
          </w:p>
        </w:tc>
        <w:tc>
          <w:p>
            <w:r>
              <w:t>204000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  <w:tc>
          <w:p>
            <w:r>
              <w:t>1.17</w:t>
            </w:r>
          </w:p>
        </w:tc>
        <w:tc>
          <w:p>
            <w:r>
              <w:t>204000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  <w:tc>
          <w:p>
            <w:r>
              <w:t>1.17</w:t>
            </w:r>
          </w:p>
        </w:tc>
        <w:tc>
          <w:p>
            <w:r>
              <w:t>0</w:t>
            </w:r>
          </w:p>
        </w:tc>
        <w:tc>
          <w:p>
            <w:r>
              <w:t>1.17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805</w:t>
            </w:r>
          </w:p>
        </w:tc>
        <w:tc>
          <w:p>
            <w:r>
              <w:t>188864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188864</w:t>
            </w:r>
          </w:p>
        </w:tc>
        <w:tc>
          <w:p>
            <w:r>
              <w:t>1.08</w:t>
            </w:r>
          </w:p>
        </w:tc>
        <w:tc>
          <w:p>
            <w:r>
              <w:t>188864</w:t>
            </w:r>
          </w:p>
        </w:tc>
        <w:tc>
          <w:p>
            <w:r>
              <w:t>0</w:t>
            </w:r>
          </w:p>
        </w:tc>
        <w:tc>
          <w:p>
            <w:r>
              <w:t>188864</w:t>
            </w:r>
          </w:p>
        </w:tc>
        <w:tc>
          <w:p>
            <w:r>
              <w:t>1.08</w:t>
            </w:r>
          </w:p>
        </w:tc>
        <w:tc>
          <w:p>
            <w:r>
              <w:t>0</w:t>
            </w:r>
          </w:p>
        </w:tc>
        <w:tc>
          <w:p>
            <w:r>
              <w:t>1.08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188864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86374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86374</w:t>
            </w:r>
          </w:p>
        </w:tc>
        <w:tc>
          <w:p>
            <w:r>
              <w:t>0.5</w:t>
            </w:r>
          </w:p>
        </w:tc>
        <w:tc>
          <w:p>
            <w:r>
              <w:t>86374</w:t>
            </w:r>
          </w:p>
        </w:tc>
        <w:tc>
          <w:p>
            <w:r>
              <w:t>0</w:t>
            </w:r>
          </w:p>
        </w:tc>
        <w:tc>
          <w:p>
            <w:r>
              <w:t>86374</w:t>
            </w:r>
          </w:p>
        </w:tc>
        <w:tc>
          <w:p>
            <w:r>
              <w:t>0.5</w:t>
            </w:r>
          </w:p>
        </w:tc>
        <w:tc>
          <w:p>
            <w:r>
              <w:t>0</w:t>
            </w:r>
          </w:p>
        </w:tc>
        <w:tc>
          <w:p>
            <w:r>
              <w:t>0.5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86374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280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280</w:t>
            </w:r>
          </w:p>
        </w:tc>
        <w:tc>
          <w:p>
            <w:r>
              <w:t>0</w:t>
            </w:r>
          </w:p>
        </w:tc>
        <w:tc>
          <w:p>
            <w:r>
              <w:t>280</w:t>
            </w:r>
          </w:p>
        </w:tc>
        <w:tc>
          <w:p>
            <w:r>
              <w:t>0</w:t>
            </w:r>
          </w:p>
        </w:tc>
        <w:tc>
          <w:p>
            <w:r>
              <w:t>280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16</w:t>
            </w:r>
          </w:p>
        </w:tc>
        <w:tc>
          <w:p>
            <w:r>
              <w:t>4171203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4171203</w:t>
            </w:r>
          </w:p>
        </w:tc>
        <w:tc>
          <w:p>
            <w:r>
              <w:t>23.91</w:t>
            </w:r>
          </w:p>
        </w:tc>
        <w:tc>
          <w:p>
            <w:r>
              <w:t>4171203</w:t>
            </w:r>
          </w:p>
        </w:tc>
        <w:tc>
          <w:p>
            <w:r>
              <w:t>0</w:t>
            </w:r>
          </w:p>
        </w:tc>
        <w:tc>
          <w:p>
            <w:r>
              <w:t>4171203</w:t>
            </w:r>
          </w:p>
        </w:tc>
        <w:tc>
          <w:p>
            <w:r>
              <w:t>23.91</w:t>
            </w:r>
          </w:p>
        </w:tc>
        <w:tc>
          <w:p>
            <w:r>
              <w:t>0</w:t>
            </w:r>
          </w:p>
        </w:tc>
        <w:tc>
          <w:p>
            <w:r>
              <w:t>23.91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4171203</w:t>
            </w:r>
          </w:p>
        </w:tc>
      </w:tr>
      <w:tr>
        <w:tc>
          <w:p>
            <w:r>
              <w:t/>
            </w:r>
          </w:p>
        </w:tc>
        <w:tc>
          <w:p>
            <w:r>
              <w:t>Adesh Broking House Pvt. Ltd.</w:t>
            </w:r>
          </w:p>
        </w:tc>
        <w:tc>
          <w:p>
            <w:r>
              <w:t>AADCP6079Q</w:t>
            </w:r>
          </w:p>
        </w:tc>
        <w:tc>
          <w:p>
            <w:r>
              <w:t>1</w:t>
            </w:r>
          </w:p>
        </w:tc>
        <w:tc>
          <w:p>
            <w:r>
              <w:t>1908000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1908000</w:t>
            </w:r>
          </w:p>
        </w:tc>
        <w:tc>
          <w:p>
            <w:r>
              <w:t>10.94</w:t>
            </w:r>
          </w:p>
        </w:tc>
        <w:tc>
          <w:p>
            <w:r>
              <w:t>1908000</w:t>
            </w:r>
          </w:p>
        </w:tc>
        <w:tc>
          <w:p>
            <w:r>
              <w:t>0</w:t>
            </w:r>
          </w:p>
        </w:tc>
        <w:tc>
          <w:p>
            <w:r>
              <w:t>1908000</w:t>
            </w:r>
          </w:p>
        </w:tc>
        <w:tc>
          <w:p>
            <w:r>
              <w:t>10.94</w:t>
            </w:r>
          </w:p>
        </w:tc>
        <w:tc>
          <w:p>
            <w:r>
              <w:t>0</w:t>
            </w:r>
          </w:p>
        </w:tc>
        <w:tc>
          <w:p>
            <w:r>
              <w:t>10.94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1908000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Confirm Realbuild Pvt. Ltd</w:t>
            </w:r>
          </w:p>
        </w:tc>
        <w:tc>
          <w:p>
            <w:r>
              <w:t>AAECC6398Q</w:t>
            </w:r>
          </w:p>
        </w:tc>
        <w:tc>
          <w:p>
            <w:r>
              <w:t>1</w:t>
            </w:r>
          </w:p>
        </w:tc>
        <w:tc>
          <w:p>
            <w:r>
              <w:t>726000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726000</w:t>
            </w:r>
          </w:p>
        </w:tc>
        <w:tc>
          <w:p>
            <w:r>
              <w:t>4.16</w:t>
            </w:r>
          </w:p>
        </w:tc>
        <w:tc>
          <w:p>
            <w:r>
              <w:t>726000</w:t>
            </w:r>
          </w:p>
        </w:tc>
        <w:tc>
          <w:p>
            <w:r>
              <w:t>0</w:t>
            </w:r>
          </w:p>
        </w:tc>
        <w:tc>
          <w:p>
            <w:r>
              <w:t>726000</w:t>
            </w:r>
          </w:p>
        </w:tc>
        <w:tc>
          <w:p>
            <w:r>
              <w:t>4.16</w:t>
            </w:r>
          </w:p>
        </w:tc>
        <w:tc>
          <w:p>
            <w:r>
              <w:t>0</w:t>
            </w:r>
          </w:p>
        </w:tc>
        <w:tc>
          <w:p>
            <w:r>
              <w:t>4.16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726000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Life Line Marketing Pvt Ltd</w:t>
            </w:r>
          </w:p>
        </w:tc>
        <w:tc>
          <w:p>
            <w:r>
              <w:t>AAACL5973G</w:t>
            </w:r>
          </w:p>
        </w:tc>
        <w:tc>
          <w:p>
            <w:r>
              <w:t>1</w:t>
            </w:r>
          </w:p>
        </w:tc>
        <w:tc>
          <w:p>
            <w:r>
              <w:t>684000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684000</w:t>
            </w:r>
          </w:p>
        </w:tc>
        <w:tc>
          <w:p>
            <w:r>
              <w:t>3.92</w:t>
            </w:r>
          </w:p>
        </w:tc>
        <w:tc>
          <w:p>
            <w:r>
              <w:t>684000</w:t>
            </w:r>
          </w:p>
        </w:tc>
        <w:tc>
          <w:p>
            <w:r>
              <w:t>0</w:t>
            </w:r>
          </w:p>
        </w:tc>
        <w:tc>
          <w:p>
            <w:r>
              <w:t>684000</w:t>
            </w:r>
          </w:p>
        </w:tc>
        <w:tc>
          <w:p>
            <w:r>
              <w:t>3.92</w:t>
            </w:r>
          </w:p>
        </w:tc>
        <w:tc>
          <w:p>
            <w:r>
              <w:t>0</w:t>
            </w:r>
          </w:p>
        </w:tc>
        <w:tc>
          <w:p>
            <w:r>
              <w:t>3.92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684000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Prayash Dealtrade Private Limited</w:t>
            </w:r>
          </w:p>
        </w:tc>
        <w:tc>
          <w:p>
            <w:r>
              <w:t>AAFCP6276K</w:t>
            </w:r>
          </w:p>
        </w:tc>
        <w:tc>
          <w:p>
            <w:r>
              <w:t>1</w:t>
            </w:r>
          </w:p>
        </w:tc>
        <w:tc>
          <w:p>
            <w:r>
              <w:t>672000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672000</w:t>
            </w:r>
          </w:p>
        </w:tc>
        <w:tc>
          <w:p>
            <w:r>
              <w:t>3.85</w:t>
            </w:r>
          </w:p>
        </w:tc>
        <w:tc>
          <w:p>
            <w:r>
              <w:t>672000</w:t>
            </w:r>
          </w:p>
        </w:tc>
        <w:tc>
          <w:p>
            <w:r>
              <w:t>0</w:t>
            </w:r>
          </w:p>
        </w:tc>
        <w:tc>
          <w:p>
            <w:r>
              <w:t>672000</w:t>
            </w:r>
          </w:p>
        </w:tc>
        <w:tc>
          <w:p>
            <w:r>
              <w:t>3.85</w:t>
            </w:r>
          </w:p>
        </w:tc>
        <w:tc>
          <w:p>
            <w:r>
              <w:t>0</w:t>
            </w:r>
          </w:p>
        </w:tc>
        <w:tc>
          <w:p>
            <w:r>
              <w:t>3.85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672000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110580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110580</w:t>
            </w:r>
          </w:p>
        </w:tc>
        <w:tc>
          <w:p>
            <w:r>
              <w:t>0.63</w:t>
            </w:r>
          </w:p>
        </w:tc>
        <w:tc>
          <w:p>
            <w:r>
              <w:t>110580</w:t>
            </w:r>
          </w:p>
        </w:tc>
        <w:tc>
          <w:p>
            <w:r>
              <w:t>0</w:t>
            </w:r>
          </w:p>
        </w:tc>
        <w:tc>
          <w:p>
            <w:r>
              <w:t>110580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110580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110580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110580</w:t>
            </w:r>
          </w:p>
        </w:tc>
        <w:tc>
          <w:p>
            <w:r>
              <w:t>0.63</w:t>
            </w:r>
          </w:p>
        </w:tc>
        <w:tc>
          <w:p>
            <w:r>
              <w:t>110580</w:t>
            </w:r>
          </w:p>
        </w:tc>
        <w:tc>
          <w:p>
            <w:r>
              <w:t>0</w:t>
            </w:r>
          </w:p>
        </w:tc>
        <w:tc>
          <w:p>
            <w:r>
              <w:t>110580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110580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838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838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