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PANSARI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742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759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Kumar Agarwal HUF</w:t>
            </w:r>
          </w:p>
        </w:tc>
        <w:tc>
          <w:p>
            <w:r>
              <w:t>AACHM9446G</w:t>
            </w:r>
          </w:p>
        </w:tc>
        <w:tc>
          <w:p>
            <w:r>
              <w:t>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1936200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Kumar Agarwal HUF</w:t>
            </w:r>
          </w:p>
        </w:tc>
        <w:tc>
          <w:p>
            <w:r>
              <w:t>AABHD7588K</w:t>
            </w:r>
          </w:p>
        </w:tc>
        <w:tc>
          <w:p>
            <w:r>
              <w:t>1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Kishore Kumar Agarwal HUF</w:t>
            </w:r>
          </w:p>
        </w:tc>
        <w:tc>
          <w:p>
            <w:r>
              <w:t>AAEHK8881P</w:t>
            </w:r>
          </w:p>
        </w:tc>
        <w:tc>
          <w:p>
            <w:r>
              <w:t>1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Kumar Agarwal HUF</w:t>
            </w:r>
          </w:p>
        </w:tc>
        <w:tc>
          <w:p>
            <w:r>
              <w:t>AAFHS5223L</w:t>
            </w:r>
          </w:p>
        </w:tc>
        <w:tc>
          <w:p>
            <w:r>
              <w:t>1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668400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Amita Devi Agarwal</w:t>
            </w:r>
          </w:p>
        </w:tc>
        <w:tc>
          <w:p>
            <w:r>
              <w:t>ACXPA1902A</w:t>
            </w:r>
          </w:p>
        </w:tc>
        <w:tc>
          <w:p>
            <w:r>
              <w:t>1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Sudha Agarwal</w:t>
            </w:r>
          </w:p>
        </w:tc>
        <w:tc>
          <w:p>
            <w:r>
              <w:t>AFKPA5955K</w:t>
            </w:r>
          </w:p>
        </w:tc>
        <w:tc>
          <w:p>
            <w:r>
              <w:t>1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641200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Ambika Agarwal</w:t>
            </w:r>
          </w:p>
        </w:tc>
        <w:tc>
          <w:p>
            <w:r>
              <w:t>BMWPA0210K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Shrey Agarwal</w:t>
            </w:r>
          </w:p>
        </w:tc>
        <w:tc>
          <w:p>
            <w:r>
              <w:t>AHWPA2854P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Agarwal</w:t>
            </w:r>
          </w:p>
        </w:tc>
        <w:tc>
          <w:p>
            <w:r>
              <w:t>ADBPA1190P</w:t>
            </w:r>
          </w:p>
        </w:tc>
        <w:tc>
          <w:p>
            <w:r>
              <w:t>1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Kumar Agarwal</w:t>
            </w:r>
          </w:p>
        </w:tc>
        <w:tc>
          <w:p>
            <w:r>
              <w:t>ADKPA4768J</w:t>
            </w:r>
          </w:p>
        </w:tc>
        <w:tc>
          <w:p>
            <w:r>
              <w:t>1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634349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Agarwal</w:t>
            </w:r>
          </w:p>
        </w:tc>
        <w:tc>
          <w:p>
            <w:r>
              <w:t>ADKPA6950G</w:t>
            </w:r>
          </w:p>
        </w:tc>
        <w:tc>
          <w:p>
            <w:r>
              <w:t>1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630800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Ankit Agarwal</w:t>
            </w:r>
          </w:p>
        </w:tc>
        <w:tc>
          <w:p>
            <w:r>
              <w:t>AQEPA0158P</w:t>
            </w:r>
          </w:p>
        </w:tc>
        <w:tc>
          <w:p>
            <w:r>
              <w:t>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Agarwal</w:t>
            </w:r>
          </w:p>
        </w:tc>
        <w:tc>
          <w:p>
            <w:r>
              <w:t>AGMPA6176B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Koushalya Devi Agarwal</w:t>
            </w:r>
          </w:p>
        </w:tc>
        <w:tc>
          <w:p>
            <w:r>
              <w:t>ACZPA6834H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Rachna Agarwal</w:t>
            </w:r>
          </w:p>
        </w:tc>
        <w:tc>
          <w:p>
            <w:r>
              <w:t>ADUPG7723P</w:t>
            </w:r>
          </w:p>
        </w:tc>
        <w:tc>
          <w:p>
            <w:r>
              <w:t>1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Kishore Kumar Agarwal</w:t>
            </w:r>
          </w:p>
        </w:tc>
        <w:tc>
          <w:p>
            <w:r>
              <w:t>ADKPA4764E</w:t>
            </w:r>
          </w:p>
        </w:tc>
        <w:tc>
          <w:p>
            <w:r>
              <w:t>1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598150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Agarwal</w:t>
            </w:r>
          </w:p>
        </w:tc>
        <w:tc>
          <w:p>
            <w:r>
              <w:t>AGAPA0320R</w:t>
            </w:r>
          </w:p>
        </w:tc>
        <w:tc>
          <w:p>
            <w:r>
              <w:t>1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12889499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707</w:t>
            </w:r>
          </w:p>
        </w:tc>
        <w:tc>
          <w:p>
            <w:r>
              <w:t>184424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184424</w:t>
            </w:r>
          </w:p>
        </w:tc>
        <w:tc>
          <w:p>
            <w:r>
              <w:t>1.06</w:t>
            </w:r>
          </w:p>
        </w:tc>
        <w:tc>
          <w:p>
            <w:r>
              <w:t>184424</w:t>
            </w:r>
          </w:p>
        </w:tc>
        <w:tc>
          <w:p>
            <w:r>
              <w:t>0</w:t>
            </w:r>
          </w:p>
        </w:tc>
        <w:tc>
          <w:p>
            <w:r>
              <w:t>184424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184424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86374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279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14</w:t>
            </w:r>
          </w:p>
        </w:tc>
        <w:tc>
          <w:p>
            <w:r>
              <w:t>4174160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4174160</w:t>
            </w:r>
          </w:p>
        </w:tc>
        <w:tc>
          <w:p>
            <w:r>
              <w:t>23.93</w:t>
            </w:r>
          </w:p>
        </w:tc>
        <w:tc>
          <w:p>
            <w:r>
              <w:t>4174160</w:t>
            </w:r>
          </w:p>
        </w:tc>
        <w:tc>
          <w:p>
            <w:r>
              <w:t>0</w:t>
            </w:r>
          </w:p>
        </w:tc>
        <w:tc>
          <w:p>
            <w:r>
              <w:t>4174160</w:t>
            </w:r>
          </w:p>
        </w:tc>
        <w:tc>
          <w:p>
            <w:r>
              <w:t>23.93</w:t>
            </w:r>
          </w:p>
        </w:tc>
        <w:tc>
          <w:p>
            <w:r>
              <w:t>0</w:t>
            </w:r>
          </w:p>
        </w:tc>
        <w:tc>
          <w:p>
            <w:r>
              <w:t>23.93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4174160</w:t>
            </w:r>
          </w:p>
        </w:tc>
      </w:tr>
      <w:tr>
        <w:tc>
          <w:p>
            <w:r>
              <w:t/>
            </w:r>
          </w:p>
        </w:tc>
        <w:tc>
          <w:p>
            <w:r>
              <w:t>Adesh Broking House Pvt. Ltd.</w:t>
            </w:r>
          </w:p>
        </w:tc>
        <w:tc>
          <w:p>
            <w:r>
              <w:t>AADCP6079Q</w:t>
            </w:r>
          </w:p>
        </w:tc>
        <w:tc>
          <w:p>
            <w:r>
              <w:t>1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Confirm Realbuild Pvt. Ltd</w:t>
            </w:r>
          </w:p>
        </w:tc>
        <w:tc>
          <w:p>
            <w:r>
              <w:t>AAECC6398Q</w:t>
            </w:r>
          </w:p>
        </w:tc>
        <w:tc>
          <w:p>
            <w:r>
              <w:t>1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726000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Life Line Marketing Pvt Ltd</w:t>
            </w:r>
          </w:p>
        </w:tc>
        <w:tc>
          <w:p>
            <w:r>
              <w:t>AAACL5973G</w:t>
            </w:r>
          </w:p>
        </w:tc>
        <w:tc>
          <w:p>
            <w:r>
              <w:t>1</w:t>
            </w:r>
          </w:p>
        </w:tc>
        <w:tc>
          <w:p>
            <w:r>
              <w:t>690000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690000</w:t>
            </w:r>
          </w:p>
        </w:tc>
        <w:tc>
          <w:p>
            <w:r>
              <w:t>3.95</w:t>
            </w:r>
          </w:p>
        </w:tc>
        <w:tc>
          <w:p>
            <w:r>
              <w:t>690000</w:t>
            </w:r>
          </w:p>
        </w:tc>
        <w:tc>
          <w:p>
            <w:r>
              <w:t>0</w:t>
            </w:r>
          </w:p>
        </w:tc>
        <w:tc>
          <w:p>
            <w:r>
              <w:t>690000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690000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Prayash Dealtrade Private Limited</w:t>
            </w:r>
          </w:p>
        </w:tc>
        <w:tc>
          <w:p>
            <w:r>
              <w:t>AAFCP6276K</w:t>
            </w:r>
          </w:p>
        </w:tc>
        <w:tc>
          <w:p>
            <w:r>
              <w:t>1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672000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112064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112064</w:t>
            </w:r>
          </w:p>
        </w:tc>
        <w:tc>
          <w:p>
            <w:r>
              <w:t>0.64</w:t>
            </w:r>
          </w:p>
        </w:tc>
        <w:tc>
          <w:p>
            <w:r>
              <w:t>112064</w:t>
            </w:r>
          </w:p>
        </w:tc>
        <w:tc>
          <w:p>
            <w:r>
              <w:t>0</w:t>
            </w:r>
          </w:p>
        </w:tc>
        <w:tc>
          <w:p>
            <w:r>
              <w:t>112064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112064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742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742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