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1"/>
        </w:rPr>
        <w:t>of</w:t>
      </w:r>
      <w:r>
        <w:t xml:space="preserve"> Listed</w:t>
      </w:r>
      <w:r>
        <w:rPr>
          <w:spacing w:val="-1"/>
        </w:rPr>
        <w:t>Entity:</w:t>
      </w:r>
      <w:r w:rsidR="00B95126">
        <w:rPr>
          <w:spacing w:val="-1"/>
        </w:rPr>
        <w:t>Pansari Developers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ScripCode/NameofScrip/ClassofSecurity</w:t>
      </w:r>
      <w:r w:rsidR="00B95126">
        <w:rPr>
          <w:spacing w:val="-1"/>
        </w:rPr>
        <w:t>:  PANSARI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HoldingPatternFiledunder: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>31-Mar-2022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t>The</w:t>
      </w:r>
      <w:r>
        <w:rPr>
          <w:spacing w:val="-1"/>
        </w:rPr>
        <w:t>Listedentity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submitthefollowingdeclarationtotheextentofsubmissionof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E31E7E"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31E7E" w:rsidRDefault="00E31E7E"/>
        </w:tc>
      </w:tr>
      <w:tr w:rsidR="00E31E7E"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 xml:space="preserve">Whether the Listed Entity has issued any Convertible </w:t>
            </w:r>
            <w:r>
              <w:rPr>
                <w:rFonts w:ascii="Time New Roman"/>
                <w:sz w:val="22"/>
              </w:rPr>
              <w:t>Securities?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31E7E" w:rsidRDefault="00E31E7E"/>
        </w:tc>
      </w:tr>
      <w:tr w:rsidR="00E31E7E"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31E7E" w:rsidRDefault="00E31E7E"/>
        </w:tc>
      </w:tr>
      <w:tr w:rsidR="00E31E7E"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31E7E" w:rsidRDefault="00E31E7E"/>
        </w:tc>
      </w:tr>
      <w:tr w:rsidR="00E31E7E"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31E7E" w:rsidRDefault="00E31E7E"/>
        </w:tc>
      </w:tr>
      <w:tr w:rsidR="00E31E7E"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31E7E" w:rsidRDefault="00E31E7E"/>
        </w:tc>
      </w:tr>
      <w:tr w:rsidR="00E31E7E"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31E7E" w:rsidRDefault="00E31E7E"/>
        </w:tc>
      </w:tr>
      <w:tr w:rsidR="00E31E7E"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E31E7E" w:rsidRDefault="00942C71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31E7E" w:rsidRDefault="00E31E7E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E31E7E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E31E7E">
        <w:rPr>
          <w:noProof/>
          <w:lang w:val="en-IN" w:eastAsia="en-IN"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I-</w:t>
      </w:r>
      <w:r w:rsidR="0018587D">
        <w:rPr>
          <w:spacing w:val="-1"/>
        </w:rPr>
        <w:t>SummaryStatementholdingofspecifiedsecurities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No.offullypaidupequity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ofPartlypaid-up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Shareholdingas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totalSharesheld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seg:X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E31E7E">
        <w:tc>
          <w:tcPr>
            <w:tcW w:w="720" w:type="dxa"/>
          </w:tcPr>
          <w:p w:rsidR="00E31E7E" w:rsidRDefault="00942C71">
            <w:r>
              <w:lastRenderedPageBreak/>
              <w:t>A</w:t>
            </w:r>
          </w:p>
        </w:tc>
        <w:tc>
          <w:tcPr>
            <w:tcW w:w="1261" w:type="dxa"/>
          </w:tcPr>
          <w:p w:rsidR="00E31E7E" w:rsidRDefault="00942C71">
            <w:r>
              <w:t>Promoter &amp; Promoter Group</w:t>
            </w:r>
          </w:p>
        </w:tc>
        <w:tc>
          <w:tcPr>
            <w:tcW w:w="720" w:type="dxa"/>
          </w:tcPr>
          <w:p w:rsidR="00E31E7E" w:rsidRDefault="00942C71">
            <w:r>
              <w:t>17</w:t>
            </w:r>
          </w:p>
        </w:tc>
        <w:tc>
          <w:tcPr>
            <w:tcW w:w="967" w:type="dxa"/>
          </w:tcPr>
          <w:p w:rsidR="00E31E7E" w:rsidRDefault="00942C71">
            <w:r>
              <w:t>12889499</w:t>
            </w:r>
          </w:p>
        </w:tc>
        <w:tc>
          <w:tcPr>
            <w:tcW w:w="833" w:type="dxa"/>
          </w:tcPr>
          <w:p w:rsidR="00E31E7E" w:rsidRDefault="00942C71">
            <w:r>
              <w:t>0</w:t>
            </w:r>
          </w:p>
        </w:tc>
        <w:tc>
          <w:tcPr>
            <w:tcW w:w="968" w:type="dxa"/>
          </w:tcPr>
          <w:p w:rsidR="00E31E7E" w:rsidRDefault="00942C71">
            <w:r>
              <w:t>0</w:t>
            </w:r>
          </w:p>
        </w:tc>
        <w:tc>
          <w:tcPr>
            <w:tcW w:w="808" w:type="dxa"/>
          </w:tcPr>
          <w:p w:rsidR="00E31E7E" w:rsidRDefault="00942C71">
            <w:r>
              <w:t>12889499</w:t>
            </w:r>
          </w:p>
        </w:tc>
        <w:tc>
          <w:tcPr>
            <w:tcW w:w="1172" w:type="dxa"/>
          </w:tcPr>
          <w:p w:rsidR="00E31E7E" w:rsidRDefault="00942C71">
            <w:r>
              <w:t>73.88</w:t>
            </w:r>
          </w:p>
        </w:tc>
        <w:tc>
          <w:tcPr>
            <w:tcW w:w="540" w:type="dxa"/>
          </w:tcPr>
          <w:p w:rsidR="00E31E7E" w:rsidRDefault="00942C71">
            <w:r>
              <w:t>12889499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12889499</w:t>
            </w:r>
          </w:p>
        </w:tc>
        <w:tc>
          <w:tcPr>
            <w:tcW w:w="631" w:type="dxa"/>
          </w:tcPr>
          <w:p w:rsidR="00E31E7E" w:rsidRDefault="00942C71">
            <w:r>
              <w:t>73.88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349" w:type="dxa"/>
          </w:tcPr>
          <w:p w:rsidR="00E31E7E" w:rsidRDefault="00942C71">
            <w:r>
              <w:t>73.88</w:t>
            </w:r>
          </w:p>
        </w:tc>
        <w:tc>
          <w:tcPr>
            <w:tcW w:w="675" w:type="dxa"/>
          </w:tcPr>
          <w:p w:rsidR="00E31E7E" w:rsidRDefault="00942C71">
            <w:r>
              <w:t>0</w:t>
            </w:r>
          </w:p>
        </w:tc>
        <w:tc>
          <w:tcPr>
            <w:tcW w:w="585" w:type="dxa"/>
          </w:tcPr>
          <w:p w:rsidR="00E31E7E" w:rsidRDefault="00942C71">
            <w:r>
              <w:t>0</w:t>
            </w:r>
          </w:p>
        </w:tc>
        <w:tc>
          <w:tcPr>
            <w:tcW w:w="452" w:type="dxa"/>
          </w:tcPr>
          <w:p w:rsidR="00E31E7E" w:rsidRDefault="00E31E7E"/>
        </w:tc>
        <w:tc>
          <w:tcPr>
            <w:tcW w:w="629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12889499</w:t>
            </w:r>
          </w:p>
        </w:tc>
      </w:tr>
      <w:tr w:rsidR="00E31E7E">
        <w:tc>
          <w:tcPr>
            <w:tcW w:w="720" w:type="dxa"/>
          </w:tcPr>
          <w:p w:rsidR="00E31E7E" w:rsidRDefault="00942C71">
            <w:r>
              <w:t>B</w:t>
            </w:r>
          </w:p>
        </w:tc>
        <w:tc>
          <w:tcPr>
            <w:tcW w:w="1261" w:type="dxa"/>
          </w:tcPr>
          <w:p w:rsidR="00E31E7E" w:rsidRDefault="00942C71">
            <w:r>
              <w:t>Public</w:t>
            </w:r>
          </w:p>
        </w:tc>
        <w:tc>
          <w:tcPr>
            <w:tcW w:w="720" w:type="dxa"/>
          </w:tcPr>
          <w:p w:rsidR="00E31E7E" w:rsidRDefault="00942C71">
            <w:r>
              <w:t>696</w:t>
            </w:r>
          </w:p>
        </w:tc>
        <w:tc>
          <w:tcPr>
            <w:tcW w:w="967" w:type="dxa"/>
          </w:tcPr>
          <w:p w:rsidR="00E31E7E" w:rsidRDefault="00942C71">
            <w:r>
              <w:t>4557301</w:t>
            </w:r>
          </w:p>
        </w:tc>
        <w:tc>
          <w:tcPr>
            <w:tcW w:w="833" w:type="dxa"/>
          </w:tcPr>
          <w:p w:rsidR="00E31E7E" w:rsidRDefault="00942C71">
            <w:r>
              <w:t>0</w:t>
            </w:r>
          </w:p>
        </w:tc>
        <w:tc>
          <w:tcPr>
            <w:tcW w:w="968" w:type="dxa"/>
          </w:tcPr>
          <w:p w:rsidR="00E31E7E" w:rsidRDefault="00942C71">
            <w:r>
              <w:t>0</w:t>
            </w:r>
          </w:p>
        </w:tc>
        <w:tc>
          <w:tcPr>
            <w:tcW w:w="808" w:type="dxa"/>
          </w:tcPr>
          <w:p w:rsidR="00E31E7E" w:rsidRDefault="00942C71">
            <w:r>
              <w:t>4557301</w:t>
            </w:r>
          </w:p>
        </w:tc>
        <w:tc>
          <w:tcPr>
            <w:tcW w:w="1172" w:type="dxa"/>
          </w:tcPr>
          <w:p w:rsidR="00E31E7E" w:rsidRDefault="00942C71">
            <w:r>
              <w:t>26.12</w:t>
            </w:r>
          </w:p>
        </w:tc>
        <w:tc>
          <w:tcPr>
            <w:tcW w:w="540" w:type="dxa"/>
          </w:tcPr>
          <w:p w:rsidR="00E31E7E" w:rsidRDefault="00942C71">
            <w:r>
              <w:t>4557301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4557301</w:t>
            </w:r>
          </w:p>
        </w:tc>
        <w:tc>
          <w:tcPr>
            <w:tcW w:w="631" w:type="dxa"/>
          </w:tcPr>
          <w:p w:rsidR="00E31E7E" w:rsidRDefault="00942C71">
            <w:r>
              <w:t>26.12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349" w:type="dxa"/>
          </w:tcPr>
          <w:p w:rsidR="00E31E7E" w:rsidRDefault="00942C71">
            <w:r>
              <w:t>26.12</w:t>
            </w:r>
          </w:p>
        </w:tc>
        <w:tc>
          <w:tcPr>
            <w:tcW w:w="675" w:type="dxa"/>
          </w:tcPr>
          <w:p w:rsidR="00E31E7E" w:rsidRDefault="00942C71">
            <w:r>
              <w:t>0</w:t>
            </w:r>
          </w:p>
        </w:tc>
        <w:tc>
          <w:tcPr>
            <w:tcW w:w="585" w:type="dxa"/>
          </w:tcPr>
          <w:p w:rsidR="00E31E7E" w:rsidRDefault="00942C71">
            <w:r>
              <w:t>0</w:t>
            </w:r>
          </w:p>
        </w:tc>
        <w:tc>
          <w:tcPr>
            <w:tcW w:w="452" w:type="dxa"/>
          </w:tcPr>
          <w:p w:rsidR="00E31E7E" w:rsidRDefault="00E31E7E"/>
        </w:tc>
        <w:tc>
          <w:tcPr>
            <w:tcW w:w="629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4557301</w:t>
            </w:r>
          </w:p>
        </w:tc>
      </w:tr>
      <w:tr w:rsidR="00E31E7E">
        <w:tc>
          <w:tcPr>
            <w:tcW w:w="720" w:type="dxa"/>
          </w:tcPr>
          <w:p w:rsidR="00E31E7E" w:rsidRDefault="00942C71">
            <w:r>
              <w:t>C</w:t>
            </w:r>
          </w:p>
        </w:tc>
        <w:tc>
          <w:tcPr>
            <w:tcW w:w="1261" w:type="dxa"/>
          </w:tcPr>
          <w:p w:rsidR="00E31E7E" w:rsidRDefault="00942C71">
            <w:r>
              <w:t>Non Promoter-</w:t>
            </w:r>
            <w:r>
              <w:t xml:space="preserve"> Non Public</w:t>
            </w:r>
          </w:p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33" w:type="dxa"/>
          </w:tcPr>
          <w:p w:rsidR="00E31E7E" w:rsidRDefault="00942C71">
            <w:r>
              <w:t>0</w:t>
            </w:r>
          </w:p>
        </w:tc>
        <w:tc>
          <w:tcPr>
            <w:tcW w:w="968" w:type="dxa"/>
          </w:tcPr>
          <w:p w:rsidR="00E31E7E" w:rsidRDefault="00942C71">
            <w:r>
              <w:t>0</w:t>
            </w:r>
          </w:p>
        </w:tc>
        <w:tc>
          <w:tcPr>
            <w:tcW w:w="808" w:type="dxa"/>
          </w:tcPr>
          <w:p w:rsidR="00E31E7E" w:rsidRDefault="00942C71">
            <w:r>
              <w:t>0</w:t>
            </w:r>
          </w:p>
        </w:tc>
        <w:tc>
          <w:tcPr>
            <w:tcW w:w="1172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349" w:type="dxa"/>
          </w:tcPr>
          <w:p w:rsidR="00E31E7E" w:rsidRDefault="00942C71">
            <w:r>
              <w:t>0</w:t>
            </w:r>
          </w:p>
        </w:tc>
        <w:tc>
          <w:tcPr>
            <w:tcW w:w="675" w:type="dxa"/>
          </w:tcPr>
          <w:p w:rsidR="00E31E7E" w:rsidRDefault="00942C71">
            <w:r>
              <w:t>0</w:t>
            </w:r>
          </w:p>
        </w:tc>
        <w:tc>
          <w:tcPr>
            <w:tcW w:w="585" w:type="dxa"/>
          </w:tcPr>
          <w:p w:rsidR="00E31E7E" w:rsidRDefault="00942C71">
            <w:r>
              <w:t>0</w:t>
            </w:r>
          </w:p>
        </w:tc>
        <w:tc>
          <w:tcPr>
            <w:tcW w:w="452" w:type="dxa"/>
          </w:tcPr>
          <w:p w:rsidR="00E31E7E" w:rsidRDefault="00E31E7E"/>
        </w:tc>
        <w:tc>
          <w:tcPr>
            <w:tcW w:w="629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720" w:type="dxa"/>
          </w:tcPr>
          <w:p w:rsidR="00E31E7E" w:rsidRDefault="00942C71">
            <w:r>
              <w:t>C1</w:t>
            </w:r>
          </w:p>
        </w:tc>
        <w:tc>
          <w:tcPr>
            <w:tcW w:w="1261" w:type="dxa"/>
          </w:tcPr>
          <w:p w:rsidR="00E31E7E" w:rsidRDefault="00942C71">
            <w:r>
              <w:t>Shares underlying DRs</w:t>
            </w:r>
          </w:p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33" w:type="dxa"/>
          </w:tcPr>
          <w:p w:rsidR="00E31E7E" w:rsidRDefault="00942C71">
            <w:r>
              <w:t>0</w:t>
            </w:r>
          </w:p>
        </w:tc>
        <w:tc>
          <w:tcPr>
            <w:tcW w:w="968" w:type="dxa"/>
          </w:tcPr>
          <w:p w:rsidR="00E31E7E" w:rsidRDefault="00942C71">
            <w:r>
              <w:t>0</w:t>
            </w:r>
          </w:p>
        </w:tc>
        <w:tc>
          <w:tcPr>
            <w:tcW w:w="808" w:type="dxa"/>
          </w:tcPr>
          <w:p w:rsidR="00E31E7E" w:rsidRDefault="00942C71">
            <w:r>
              <w:t>0</w:t>
            </w:r>
          </w:p>
        </w:tc>
        <w:tc>
          <w:tcPr>
            <w:tcW w:w="1172" w:type="dxa"/>
          </w:tcPr>
          <w:p w:rsidR="00E31E7E" w:rsidRDefault="00E31E7E"/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349" w:type="dxa"/>
          </w:tcPr>
          <w:p w:rsidR="00E31E7E" w:rsidRDefault="00942C71">
            <w:r>
              <w:t>0</w:t>
            </w:r>
          </w:p>
        </w:tc>
        <w:tc>
          <w:tcPr>
            <w:tcW w:w="675" w:type="dxa"/>
          </w:tcPr>
          <w:p w:rsidR="00E31E7E" w:rsidRDefault="00942C71">
            <w:r>
              <w:t>0</w:t>
            </w:r>
          </w:p>
        </w:tc>
        <w:tc>
          <w:tcPr>
            <w:tcW w:w="585" w:type="dxa"/>
          </w:tcPr>
          <w:p w:rsidR="00E31E7E" w:rsidRDefault="00942C71">
            <w:r>
              <w:t>0</w:t>
            </w:r>
          </w:p>
        </w:tc>
        <w:tc>
          <w:tcPr>
            <w:tcW w:w="452" w:type="dxa"/>
          </w:tcPr>
          <w:p w:rsidR="00E31E7E" w:rsidRDefault="00E31E7E"/>
        </w:tc>
        <w:tc>
          <w:tcPr>
            <w:tcW w:w="629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720" w:type="dxa"/>
          </w:tcPr>
          <w:p w:rsidR="00E31E7E" w:rsidRDefault="00942C71">
            <w:r>
              <w:t>C2</w:t>
            </w:r>
          </w:p>
        </w:tc>
        <w:tc>
          <w:tcPr>
            <w:tcW w:w="1261" w:type="dxa"/>
          </w:tcPr>
          <w:p w:rsidR="00E31E7E" w:rsidRDefault="00942C71">
            <w:r>
              <w:t>Shares held by Employee Trusts</w:t>
            </w:r>
          </w:p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33" w:type="dxa"/>
          </w:tcPr>
          <w:p w:rsidR="00E31E7E" w:rsidRDefault="00942C71">
            <w:r>
              <w:t>0</w:t>
            </w:r>
          </w:p>
        </w:tc>
        <w:tc>
          <w:tcPr>
            <w:tcW w:w="968" w:type="dxa"/>
          </w:tcPr>
          <w:p w:rsidR="00E31E7E" w:rsidRDefault="00942C71">
            <w:r>
              <w:t>0</w:t>
            </w:r>
          </w:p>
        </w:tc>
        <w:tc>
          <w:tcPr>
            <w:tcW w:w="808" w:type="dxa"/>
          </w:tcPr>
          <w:p w:rsidR="00E31E7E" w:rsidRDefault="00942C71">
            <w:r>
              <w:t>0</w:t>
            </w:r>
          </w:p>
        </w:tc>
        <w:tc>
          <w:tcPr>
            <w:tcW w:w="1172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349" w:type="dxa"/>
          </w:tcPr>
          <w:p w:rsidR="00E31E7E" w:rsidRDefault="00942C71">
            <w:r>
              <w:t>0</w:t>
            </w:r>
          </w:p>
        </w:tc>
        <w:tc>
          <w:tcPr>
            <w:tcW w:w="675" w:type="dxa"/>
          </w:tcPr>
          <w:p w:rsidR="00E31E7E" w:rsidRDefault="00942C71">
            <w:r>
              <w:t>0</w:t>
            </w:r>
          </w:p>
        </w:tc>
        <w:tc>
          <w:tcPr>
            <w:tcW w:w="585" w:type="dxa"/>
          </w:tcPr>
          <w:p w:rsidR="00E31E7E" w:rsidRDefault="00942C71">
            <w:r>
              <w:t>0</w:t>
            </w:r>
          </w:p>
        </w:tc>
        <w:tc>
          <w:tcPr>
            <w:tcW w:w="452" w:type="dxa"/>
          </w:tcPr>
          <w:p w:rsidR="00E31E7E" w:rsidRDefault="00E31E7E"/>
        </w:tc>
        <w:tc>
          <w:tcPr>
            <w:tcW w:w="629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720" w:type="dxa"/>
          </w:tcPr>
          <w:p w:rsidR="00E31E7E" w:rsidRDefault="00E31E7E"/>
        </w:tc>
        <w:tc>
          <w:tcPr>
            <w:tcW w:w="1261" w:type="dxa"/>
          </w:tcPr>
          <w:p w:rsidR="00E31E7E" w:rsidRDefault="00942C71">
            <w:r>
              <w:t>Total</w:t>
            </w:r>
          </w:p>
        </w:tc>
        <w:tc>
          <w:tcPr>
            <w:tcW w:w="720" w:type="dxa"/>
          </w:tcPr>
          <w:p w:rsidR="00E31E7E" w:rsidRDefault="00942C71">
            <w:r>
              <w:t>713</w:t>
            </w:r>
          </w:p>
        </w:tc>
        <w:tc>
          <w:tcPr>
            <w:tcW w:w="967" w:type="dxa"/>
          </w:tcPr>
          <w:p w:rsidR="00E31E7E" w:rsidRDefault="00942C71">
            <w:r>
              <w:t>17446800</w:t>
            </w:r>
          </w:p>
        </w:tc>
        <w:tc>
          <w:tcPr>
            <w:tcW w:w="833" w:type="dxa"/>
          </w:tcPr>
          <w:p w:rsidR="00E31E7E" w:rsidRDefault="00942C71">
            <w:r>
              <w:t>0</w:t>
            </w:r>
          </w:p>
        </w:tc>
        <w:tc>
          <w:tcPr>
            <w:tcW w:w="968" w:type="dxa"/>
          </w:tcPr>
          <w:p w:rsidR="00E31E7E" w:rsidRDefault="00942C71">
            <w:r>
              <w:t>0</w:t>
            </w:r>
          </w:p>
        </w:tc>
        <w:tc>
          <w:tcPr>
            <w:tcW w:w="808" w:type="dxa"/>
          </w:tcPr>
          <w:p w:rsidR="00E31E7E" w:rsidRDefault="00942C71">
            <w:r>
              <w:t>17446800</w:t>
            </w:r>
          </w:p>
        </w:tc>
        <w:tc>
          <w:tcPr>
            <w:tcW w:w="1172" w:type="dxa"/>
          </w:tcPr>
          <w:p w:rsidR="00E31E7E" w:rsidRDefault="00942C71">
            <w:r>
              <w:t>100</w:t>
            </w:r>
          </w:p>
        </w:tc>
        <w:tc>
          <w:tcPr>
            <w:tcW w:w="540" w:type="dxa"/>
          </w:tcPr>
          <w:p w:rsidR="00E31E7E" w:rsidRDefault="00942C71">
            <w:r>
              <w:t>17446800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17446800</w:t>
            </w:r>
          </w:p>
        </w:tc>
        <w:tc>
          <w:tcPr>
            <w:tcW w:w="631" w:type="dxa"/>
          </w:tcPr>
          <w:p w:rsidR="00E31E7E" w:rsidRDefault="00942C71">
            <w:r>
              <w:t>100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349" w:type="dxa"/>
          </w:tcPr>
          <w:p w:rsidR="00E31E7E" w:rsidRDefault="00942C71">
            <w:r>
              <w:t>100</w:t>
            </w:r>
          </w:p>
        </w:tc>
        <w:tc>
          <w:tcPr>
            <w:tcW w:w="675" w:type="dxa"/>
          </w:tcPr>
          <w:p w:rsidR="00E31E7E" w:rsidRDefault="00942C71">
            <w:r>
              <w:t>0</w:t>
            </w:r>
          </w:p>
        </w:tc>
        <w:tc>
          <w:tcPr>
            <w:tcW w:w="585" w:type="dxa"/>
          </w:tcPr>
          <w:p w:rsidR="00E31E7E" w:rsidRDefault="00942C71">
            <w:r>
              <w:t>0</w:t>
            </w:r>
          </w:p>
        </w:tc>
        <w:tc>
          <w:tcPr>
            <w:tcW w:w="452" w:type="dxa"/>
          </w:tcPr>
          <w:p w:rsidR="00E31E7E" w:rsidRDefault="00E31E7E"/>
        </w:tc>
        <w:tc>
          <w:tcPr>
            <w:tcW w:w="629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17446800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patternofthePromoterandPromoterGroup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E31E7E">
        <w:tc>
          <w:tcPr>
            <w:tcW w:w="468" w:type="dxa"/>
          </w:tcPr>
          <w:p w:rsidR="00E31E7E" w:rsidRDefault="00942C71">
            <w:r>
              <w:t>1</w:t>
            </w:r>
          </w:p>
        </w:tc>
        <w:tc>
          <w:tcPr>
            <w:tcW w:w="1400" w:type="dxa"/>
          </w:tcPr>
          <w:p w:rsidR="00E31E7E" w:rsidRDefault="00942C71">
            <w:r>
              <w:t>Indian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a</w:t>
            </w:r>
          </w:p>
        </w:tc>
        <w:tc>
          <w:tcPr>
            <w:tcW w:w="1400" w:type="dxa"/>
          </w:tcPr>
          <w:p w:rsidR="00E31E7E" w:rsidRDefault="00942C71">
            <w:r>
              <w:t>Individuals/Hindu undivided Family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17</w:t>
            </w:r>
          </w:p>
        </w:tc>
        <w:tc>
          <w:tcPr>
            <w:tcW w:w="653" w:type="dxa"/>
          </w:tcPr>
          <w:p w:rsidR="00E31E7E" w:rsidRDefault="00942C71">
            <w:r>
              <w:t>12889499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12889499</w:t>
            </w:r>
          </w:p>
        </w:tc>
        <w:tc>
          <w:tcPr>
            <w:tcW w:w="900" w:type="dxa"/>
          </w:tcPr>
          <w:p w:rsidR="00E31E7E" w:rsidRDefault="00942C71">
            <w:r>
              <w:t>73.88</w:t>
            </w:r>
          </w:p>
        </w:tc>
        <w:tc>
          <w:tcPr>
            <w:tcW w:w="629" w:type="dxa"/>
          </w:tcPr>
          <w:p w:rsidR="00E31E7E" w:rsidRDefault="00942C71">
            <w:r>
              <w:t>12889499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12889499</w:t>
            </w:r>
          </w:p>
        </w:tc>
        <w:tc>
          <w:tcPr>
            <w:tcW w:w="811" w:type="dxa"/>
          </w:tcPr>
          <w:p w:rsidR="00E31E7E" w:rsidRDefault="00942C71">
            <w:r>
              <w:t>73.88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73.88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12889499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Mahesh Agarwal HUF</w:t>
            </w:r>
          </w:p>
        </w:tc>
        <w:tc>
          <w:tcPr>
            <w:tcW w:w="629" w:type="dxa"/>
          </w:tcPr>
          <w:p w:rsidR="00E31E7E" w:rsidRDefault="00942C71">
            <w:r>
              <w:t>AACHM9446G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1936200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1936200</w:t>
            </w:r>
          </w:p>
        </w:tc>
        <w:tc>
          <w:tcPr>
            <w:tcW w:w="900" w:type="dxa"/>
          </w:tcPr>
          <w:p w:rsidR="00E31E7E" w:rsidRDefault="00942C71">
            <w:r>
              <w:t>11.1</w:t>
            </w:r>
          </w:p>
        </w:tc>
        <w:tc>
          <w:tcPr>
            <w:tcW w:w="629" w:type="dxa"/>
          </w:tcPr>
          <w:p w:rsidR="00E31E7E" w:rsidRDefault="00942C71">
            <w:r>
              <w:t>1936200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1936200</w:t>
            </w:r>
          </w:p>
        </w:tc>
        <w:tc>
          <w:tcPr>
            <w:tcW w:w="811" w:type="dxa"/>
          </w:tcPr>
          <w:p w:rsidR="00E31E7E" w:rsidRDefault="00942C71">
            <w:r>
              <w:t>11.1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11.1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1936200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Dinesh Agarwal HUF</w:t>
            </w:r>
          </w:p>
        </w:tc>
        <w:tc>
          <w:tcPr>
            <w:tcW w:w="629" w:type="dxa"/>
          </w:tcPr>
          <w:p w:rsidR="00E31E7E" w:rsidRDefault="00942C71">
            <w:r>
              <w:t>AABHD7588K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1330200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1330200</w:t>
            </w:r>
          </w:p>
        </w:tc>
        <w:tc>
          <w:tcPr>
            <w:tcW w:w="900" w:type="dxa"/>
          </w:tcPr>
          <w:p w:rsidR="00E31E7E" w:rsidRDefault="00942C71">
            <w:r>
              <w:t>7.62</w:t>
            </w:r>
          </w:p>
        </w:tc>
        <w:tc>
          <w:tcPr>
            <w:tcW w:w="629" w:type="dxa"/>
          </w:tcPr>
          <w:p w:rsidR="00E31E7E" w:rsidRDefault="00942C71">
            <w:r>
              <w:t>1330200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1330200</w:t>
            </w:r>
          </w:p>
        </w:tc>
        <w:tc>
          <w:tcPr>
            <w:tcW w:w="811" w:type="dxa"/>
          </w:tcPr>
          <w:p w:rsidR="00E31E7E" w:rsidRDefault="00942C71">
            <w:r>
              <w:t>7.62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7.62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1330200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Kishore Kumar Agarwal HUF</w:t>
            </w:r>
          </w:p>
        </w:tc>
        <w:tc>
          <w:tcPr>
            <w:tcW w:w="629" w:type="dxa"/>
          </w:tcPr>
          <w:p w:rsidR="00E31E7E" w:rsidRDefault="00942C71">
            <w:r>
              <w:t>AAEHK8881P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1200000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1200000</w:t>
            </w:r>
          </w:p>
        </w:tc>
        <w:tc>
          <w:tcPr>
            <w:tcW w:w="900" w:type="dxa"/>
          </w:tcPr>
          <w:p w:rsidR="00E31E7E" w:rsidRDefault="00942C71">
            <w:r>
              <w:t>6.88</w:t>
            </w:r>
          </w:p>
        </w:tc>
        <w:tc>
          <w:tcPr>
            <w:tcW w:w="629" w:type="dxa"/>
          </w:tcPr>
          <w:p w:rsidR="00E31E7E" w:rsidRDefault="00942C71">
            <w:r>
              <w:t>1200000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1200000</w:t>
            </w:r>
          </w:p>
        </w:tc>
        <w:tc>
          <w:tcPr>
            <w:tcW w:w="811" w:type="dxa"/>
          </w:tcPr>
          <w:p w:rsidR="00E31E7E" w:rsidRDefault="00942C71">
            <w:r>
              <w:t>6.88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6.88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1200000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Sajjan Kumar Agarwal HUF</w:t>
            </w:r>
          </w:p>
        </w:tc>
        <w:tc>
          <w:tcPr>
            <w:tcW w:w="629" w:type="dxa"/>
          </w:tcPr>
          <w:p w:rsidR="00E31E7E" w:rsidRDefault="00942C71">
            <w:r>
              <w:t>AAFHS5223L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668400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668400</w:t>
            </w:r>
          </w:p>
        </w:tc>
        <w:tc>
          <w:tcPr>
            <w:tcW w:w="900" w:type="dxa"/>
          </w:tcPr>
          <w:p w:rsidR="00E31E7E" w:rsidRDefault="00942C71">
            <w:r>
              <w:t>3.83</w:t>
            </w:r>
          </w:p>
        </w:tc>
        <w:tc>
          <w:tcPr>
            <w:tcW w:w="629" w:type="dxa"/>
          </w:tcPr>
          <w:p w:rsidR="00E31E7E" w:rsidRDefault="00942C71">
            <w:r>
              <w:t>668400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668400</w:t>
            </w:r>
          </w:p>
        </w:tc>
        <w:tc>
          <w:tcPr>
            <w:tcW w:w="811" w:type="dxa"/>
          </w:tcPr>
          <w:p w:rsidR="00E31E7E" w:rsidRDefault="00942C71">
            <w:r>
              <w:t>3.83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3.83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668400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Ambika Agarwal</w:t>
            </w:r>
          </w:p>
        </w:tc>
        <w:tc>
          <w:tcPr>
            <w:tcW w:w="629" w:type="dxa"/>
          </w:tcPr>
          <w:p w:rsidR="00E31E7E" w:rsidRDefault="00942C71">
            <w:r>
              <w:t>BMWPA0210K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639000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639000</w:t>
            </w:r>
          </w:p>
        </w:tc>
        <w:tc>
          <w:tcPr>
            <w:tcW w:w="900" w:type="dxa"/>
          </w:tcPr>
          <w:p w:rsidR="00E31E7E" w:rsidRDefault="00942C71">
            <w:r>
              <w:t>3.66</w:t>
            </w:r>
          </w:p>
        </w:tc>
        <w:tc>
          <w:tcPr>
            <w:tcW w:w="629" w:type="dxa"/>
          </w:tcPr>
          <w:p w:rsidR="00E31E7E" w:rsidRDefault="00942C71">
            <w:r>
              <w:t>639000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639000</w:t>
            </w:r>
          </w:p>
        </w:tc>
        <w:tc>
          <w:tcPr>
            <w:tcW w:w="811" w:type="dxa"/>
          </w:tcPr>
          <w:p w:rsidR="00E31E7E" w:rsidRDefault="00942C71">
            <w:r>
              <w:t>3.66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3.66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639000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Shrey Agarwal</w:t>
            </w:r>
          </w:p>
        </w:tc>
        <w:tc>
          <w:tcPr>
            <w:tcW w:w="629" w:type="dxa"/>
          </w:tcPr>
          <w:p w:rsidR="00E31E7E" w:rsidRDefault="00942C71">
            <w:r>
              <w:t>AHWPA2854P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639000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639000</w:t>
            </w:r>
          </w:p>
        </w:tc>
        <w:tc>
          <w:tcPr>
            <w:tcW w:w="900" w:type="dxa"/>
          </w:tcPr>
          <w:p w:rsidR="00E31E7E" w:rsidRDefault="00942C71">
            <w:r>
              <w:t>3.66</w:t>
            </w:r>
          </w:p>
        </w:tc>
        <w:tc>
          <w:tcPr>
            <w:tcW w:w="629" w:type="dxa"/>
          </w:tcPr>
          <w:p w:rsidR="00E31E7E" w:rsidRDefault="00942C71">
            <w:r>
              <w:t>639000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639000</w:t>
            </w:r>
          </w:p>
        </w:tc>
        <w:tc>
          <w:tcPr>
            <w:tcW w:w="811" w:type="dxa"/>
          </w:tcPr>
          <w:p w:rsidR="00E31E7E" w:rsidRDefault="00942C71">
            <w:r>
              <w:t>3.66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3.66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639000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Mahesh Agarwal</w:t>
            </w:r>
          </w:p>
        </w:tc>
        <w:tc>
          <w:tcPr>
            <w:tcW w:w="629" w:type="dxa"/>
          </w:tcPr>
          <w:p w:rsidR="00E31E7E" w:rsidRDefault="00942C71">
            <w:r>
              <w:t>ADBPA1190P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636000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636000</w:t>
            </w:r>
          </w:p>
        </w:tc>
        <w:tc>
          <w:tcPr>
            <w:tcW w:w="900" w:type="dxa"/>
          </w:tcPr>
          <w:p w:rsidR="00E31E7E" w:rsidRDefault="00942C71">
            <w:r>
              <w:t>3.65</w:t>
            </w:r>
          </w:p>
        </w:tc>
        <w:tc>
          <w:tcPr>
            <w:tcW w:w="629" w:type="dxa"/>
          </w:tcPr>
          <w:p w:rsidR="00E31E7E" w:rsidRDefault="00942C71">
            <w:r>
              <w:t>636000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636000</w:t>
            </w:r>
          </w:p>
        </w:tc>
        <w:tc>
          <w:tcPr>
            <w:tcW w:w="811" w:type="dxa"/>
          </w:tcPr>
          <w:p w:rsidR="00E31E7E" w:rsidRDefault="00942C71">
            <w:r>
              <w:t>3.65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3.65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636000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Sajjan Kumar Agarwal</w:t>
            </w:r>
          </w:p>
        </w:tc>
        <w:tc>
          <w:tcPr>
            <w:tcW w:w="629" w:type="dxa"/>
          </w:tcPr>
          <w:p w:rsidR="00E31E7E" w:rsidRDefault="00942C71">
            <w:r>
              <w:t>ADKPA4768J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634349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634349</w:t>
            </w:r>
          </w:p>
        </w:tc>
        <w:tc>
          <w:tcPr>
            <w:tcW w:w="900" w:type="dxa"/>
          </w:tcPr>
          <w:p w:rsidR="00E31E7E" w:rsidRDefault="00942C71">
            <w:r>
              <w:t>3.64</w:t>
            </w:r>
          </w:p>
        </w:tc>
        <w:tc>
          <w:tcPr>
            <w:tcW w:w="629" w:type="dxa"/>
          </w:tcPr>
          <w:p w:rsidR="00E31E7E" w:rsidRDefault="00942C71">
            <w:r>
              <w:t>634349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634349</w:t>
            </w:r>
          </w:p>
        </w:tc>
        <w:tc>
          <w:tcPr>
            <w:tcW w:w="811" w:type="dxa"/>
          </w:tcPr>
          <w:p w:rsidR="00E31E7E" w:rsidRDefault="00942C71">
            <w:r>
              <w:t>3.64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3.64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634349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Amita Devi Agarwal</w:t>
            </w:r>
          </w:p>
        </w:tc>
        <w:tc>
          <w:tcPr>
            <w:tcW w:w="629" w:type="dxa"/>
          </w:tcPr>
          <w:p w:rsidR="00E31E7E" w:rsidRDefault="00942C71">
            <w:r>
              <w:t>ACXPA1902A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654000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654000</w:t>
            </w:r>
          </w:p>
        </w:tc>
        <w:tc>
          <w:tcPr>
            <w:tcW w:w="900" w:type="dxa"/>
          </w:tcPr>
          <w:p w:rsidR="00E31E7E" w:rsidRDefault="00942C71">
            <w:r>
              <w:t>3.75</w:t>
            </w:r>
          </w:p>
        </w:tc>
        <w:tc>
          <w:tcPr>
            <w:tcW w:w="629" w:type="dxa"/>
          </w:tcPr>
          <w:p w:rsidR="00E31E7E" w:rsidRDefault="00942C71">
            <w:r>
              <w:t>654000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654000</w:t>
            </w:r>
          </w:p>
        </w:tc>
        <w:tc>
          <w:tcPr>
            <w:tcW w:w="811" w:type="dxa"/>
          </w:tcPr>
          <w:p w:rsidR="00E31E7E" w:rsidRDefault="00942C71">
            <w:r>
              <w:t>3.75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3.75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654000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Ankit Agarwal</w:t>
            </w:r>
          </w:p>
        </w:tc>
        <w:tc>
          <w:tcPr>
            <w:tcW w:w="629" w:type="dxa"/>
          </w:tcPr>
          <w:p w:rsidR="00E31E7E" w:rsidRDefault="00942C71">
            <w:r>
              <w:t>AQEPA0158P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630200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630200</w:t>
            </w:r>
          </w:p>
        </w:tc>
        <w:tc>
          <w:tcPr>
            <w:tcW w:w="900" w:type="dxa"/>
          </w:tcPr>
          <w:p w:rsidR="00E31E7E" w:rsidRDefault="00942C71">
            <w:r>
              <w:t>3.61</w:t>
            </w:r>
          </w:p>
        </w:tc>
        <w:tc>
          <w:tcPr>
            <w:tcW w:w="629" w:type="dxa"/>
          </w:tcPr>
          <w:p w:rsidR="00E31E7E" w:rsidRDefault="00942C71">
            <w:r>
              <w:t>630200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630200</w:t>
            </w:r>
          </w:p>
        </w:tc>
        <w:tc>
          <w:tcPr>
            <w:tcW w:w="811" w:type="dxa"/>
          </w:tcPr>
          <w:p w:rsidR="00E31E7E" w:rsidRDefault="00942C71">
            <w:r>
              <w:t>3.61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3.61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630200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Sudha Agarwal</w:t>
            </w:r>
          </w:p>
        </w:tc>
        <w:tc>
          <w:tcPr>
            <w:tcW w:w="629" w:type="dxa"/>
          </w:tcPr>
          <w:p w:rsidR="00E31E7E" w:rsidRDefault="00942C71">
            <w:r>
              <w:t>AFKPA5955K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641200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641200</w:t>
            </w:r>
          </w:p>
        </w:tc>
        <w:tc>
          <w:tcPr>
            <w:tcW w:w="900" w:type="dxa"/>
          </w:tcPr>
          <w:p w:rsidR="00E31E7E" w:rsidRDefault="00942C71">
            <w:r>
              <w:t>3.68</w:t>
            </w:r>
          </w:p>
        </w:tc>
        <w:tc>
          <w:tcPr>
            <w:tcW w:w="629" w:type="dxa"/>
          </w:tcPr>
          <w:p w:rsidR="00E31E7E" w:rsidRDefault="00942C71">
            <w:r>
              <w:t>641200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641200</w:t>
            </w:r>
          </w:p>
        </w:tc>
        <w:tc>
          <w:tcPr>
            <w:tcW w:w="811" w:type="dxa"/>
          </w:tcPr>
          <w:p w:rsidR="00E31E7E" w:rsidRDefault="00942C71">
            <w:r>
              <w:t>3.68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3.68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641200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Anita Agarwal</w:t>
            </w:r>
          </w:p>
        </w:tc>
        <w:tc>
          <w:tcPr>
            <w:tcW w:w="629" w:type="dxa"/>
          </w:tcPr>
          <w:p w:rsidR="00E31E7E" w:rsidRDefault="00942C71">
            <w:r>
              <w:t>AGMPA6176B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624000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624000</w:t>
            </w:r>
          </w:p>
        </w:tc>
        <w:tc>
          <w:tcPr>
            <w:tcW w:w="900" w:type="dxa"/>
          </w:tcPr>
          <w:p w:rsidR="00E31E7E" w:rsidRDefault="00942C71">
            <w:r>
              <w:t>3.58</w:t>
            </w:r>
          </w:p>
        </w:tc>
        <w:tc>
          <w:tcPr>
            <w:tcW w:w="629" w:type="dxa"/>
          </w:tcPr>
          <w:p w:rsidR="00E31E7E" w:rsidRDefault="00942C71">
            <w:r>
              <w:t>624000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624000</w:t>
            </w:r>
          </w:p>
        </w:tc>
        <w:tc>
          <w:tcPr>
            <w:tcW w:w="811" w:type="dxa"/>
          </w:tcPr>
          <w:p w:rsidR="00E31E7E" w:rsidRDefault="00942C71">
            <w:r>
              <w:t>3.58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3.58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624000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Kishore Kumar Agarwal</w:t>
            </w:r>
          </w:p>
        </w:tc>
        <w:tc>
          <w:tcPr>
            <w:tcW w:w="629" w:type="dxa"/>
          </w:tcPr>
          <w:p w:rsidR="00E31E7E" w:rsidRDefault="00942C71">
            <w:r>
              <w:t>ADKPA4764E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598150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598150</w:t>
            </w:r>
          </w:p>
        </w:tc>
        <w:tc>
          <w:tcPr>
            <w:tcW w:w="900" w:type="dxa"/>
          </w:tcPr>
          <w:p w:rsidR="00E31E7E" w:rsidRDefault="00942C71">
            <w:r>
              <w:t>3.43</w:t>
            </w:r>
          </w:p>
        </w:tc>
        <w:tc>
          <w:tcPr>
            <w:tcW w:w="629" w:type="dxa"/>
          </w:tcPr>
          <w:p w:rsidR="00E31E7E" w:rsidRDefault="00942C71">
            <w:r>
              <w:t>598150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598150</w:t>
            </w:r>
          </w:p>
        </w:tc>
        <w:tc>
          <w:tcPr>
            <w:tcW w:w="811" w:type="dxa"/>
          </w:tcPr>
          <w:p w:rsidR="00E31E7E" w:rsidRDefault="00942C71">
            <w:r>
              <w:t>3.43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3.43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598150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Koushalaya Devi Agarwal</w:t>
            </w:r>
          </w:p>
        </w:tc>
        <w:tc>
          <w:tcPr>
            <w:tcW w:w="629" w:type="dxa"/>
          </w:tcPr>
          <w:p w:rsidR="00E31E7E" w:rsidRDefault="00942C71">
            <w:r>
              <w:t>ACZPA6834H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624000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624000</w:t>
            </w:r>
          </w:p>
        </w:tc>
        <w:tc>
          <w:tcPr>
            <w:tcW w:w="900" w:type="dxa"/>
          </w:tcPr>
          <w:p w:rsidR="00E31E7E" w:rsidRDefault="00942C71">
            <w:r>
              <w:t>3.58</w:t>
            </w:r>
          </w:p>
        </w:tc>
        <w:tc>
          <w:tcPr>
            <w:tcW w:w="629" w:type="dxa"/>
          </w:tcPr>
          <w:p w:rsidR="00E31E7E" w:rsidRDefault="00942C71">
            <w:r>
              <w:t>624000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624000</w:t>
            </w:r>
          </w:p>
        </w:tc>
        <w:tc>
          <w:tcPr>
            <w:tcW w:w="811" w:type="dxa"/>
          </w:tcPr>
          <w:p w:rsidR="00E31E7E" w:rsidRDefault="00942C71">
            <w:r>
              <w:t>3.58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3.58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624000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Rachna Agarwal</w:t>
            </w:r>
          </w:p>
        </w:tc>
        <w:tc>
          <w:tcPr>
            <w:tcW w:w="629" w:type="dxa"/>
          </w:tcPr>
          <w:p w:rsidR="00E31E7E" w:rsidRDefault="00942C71">
            <w:r>
              <w:t>ADUPG7723P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600000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600000</w:t>
            </w:r>
          </w:p>
        </w:tc>
        <w:tc>
          <w:tcPr>
            <w:tcW w:w="900" w:type="dxa"/>
          </w:tcPr>
          <w:p w:rsidR="00E31E7E" w:rsidRDefault="00942C71">
            <w:r>
              <w:t>3.44</w:t>
            </w:r>
          </w:p>
        </w:tc>
        <w:tc>
          <w:tcPr>
            <w:tcW w:w="629" w:type="dxa"/>
          </w:tcPr>
          <w:p w:rsidR="00E31E7E" w:rsidRDefault="00942C71">
            <w:r>
              <w:t>600000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600000</w:t>
            </w:r>
          </w:p>
        </w:tc>
        <w:tc>
          <w:tcPr>
            <w:tcW w:w="811" w:type="dxa"/>
          </w:tcPr>
          <w:p w:rsidR="00E31E7E" w:rsidRDefault="00942C71">
            <w:r>
              <w:t>3.44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3.44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600000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Amit Agarwal</w:t>
            </w:r>
          </w:p>
        </w:tc>
        <w:tc>
          <w:tcPr>
            <w:tcW w:w="629" w:type="dxa"/>
          </w:tcPr>
          <w:p w:rsidR="00E31E7E" w:rsidRDefault="00942C71">
            <w:r>
              <w:t>AGAPA0320R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204000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204000</w:t>
            </w:r>
          </w:p>
        </w:tc>
        <w:tc>
          <w:tcPr>
            <w:tcW w:w="900" w:type="dxa"/>
          </w:tcPr>
          <w:p w:rsidR="00E31E7E" w:rsidRDefault="00942C71">
            <w:r>
              <w:t>1.17</w:t>
            </w:r>
          </w:p>
        </w:tc>
        <w:tc>
          <w:tcPr>
            <w:tcW w:w="629" w:type="dxa"/>
          </w:tcPr>
          <w:p w:rsidR="00E31E7E" w:rsidRDefault="00942C71">
            <w:r>
              <w:t>204000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204000</w:t>
            </w:r>
          </w:p>
        </w:tc>
        <w:tc>
          <w:tcPr>
            <w:tcW w:w="811" w:type="dxa"/>
          </w:tcPr>
          <w:p w:rsidR="00E31E7E" w:rsidRDefault="00942C71">
            <w:r>
              <w:t>1.17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1.17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204000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Dinesh Agarwal</w:t>
            </w:r>
          </w:p>
        </w:tc>
        <w:tc>
          <w:tcPr>
            <w:tcW w:w="629" w:type="dxa"/>
          </w:tcPr>
          <w:p w:rsidR="00E31E7E" w:rsidRDefault="00942C71">
            <w:r>
              <w:t>ADKPA6950G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630800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630800</w:t>
            </w:r>
          </w:p>
        </w:tc>
        <w:tc>
          <w:tcPr>
            <w:tcW w:w="900" w:type="dxa"/>
          </w:tcPr>
          <w:p w:rsidR="00E31E7E" w:rsidRDefault="00942C71">
            <w:r>
              <w:t>3.62</w:t>
            </w:r>
          </w:p>
        </w:tc>
        <w:tc>
          <w:tcPr>
            <w:tcW w:w="629" w:type="dxa"/>
          </w:tcPr>
          <w:p w:rsidR="00E31E7E" w:rsidRDefault="00942C71">
            <w:r>
              <w:t>630800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630800</w:t>
            </w:r>
          </w:p>
        </w:tc>
        <w:tc>
          <w:tcPr>
            <w:tcW w:w="811" w:type="dxa"/>
          </w:tcPr>
          <w:p w:rsidR="00E31E7E" w:rsidRDefault="00942C71">
            <w:r>
              <w:t>3.62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3.62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630800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b</w:t>
            </w:r>
          </w:p>
        </w:tc>
        <w:tc>
          <w:tcPr>
            <w:tcW w:w="1400" w:type="dxa"/>
          </w:tcPr>
          <w:p w:rsidR="00E31E7E" w:rsidRDefault="00942C71">
            <w:r>
              <w:t>Central Government/ State Government(s</w:t>
            </w:r>
            <w:r>
              <w:lastRenderedPageBreak/>
              <w:t>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lastRenderedPageBreak/>
              <w:t>c</w:t>
            </w:r>
          </w:p>
        </w:tc>
        <w:tc>
          <w:tcPr>
            <w:tcW w:w="1400" w:type="dxa"/>
          </w:tcPr>
          <w:p w:rsidR="00E31E7E" w:rsidRDefault="00942C71">
            <w:r>
              <w:t>Financial Institutions/ Banks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d</w:t>
            </w:r>
          </w:p>
        </w:tc>
        <w:tc>
          <w:tcPr>
            <w:tcW w:w="1400" w:type="dxa"/>
          </w:tcPr>
          <w:p w:rsidR="00E31E7E" w:rsidRDefault="00942C71">
            <w:r>
              <w:t xml:space="preserve">Any Other </w:t>
            </w:r>
            <w:r>
              <w:t>(specify)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Sub-Total (A)(1)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17</w:t>
            </w:r>
          </w:p>
        </w:tc>
        <w:tc>
          <w:tcPr>
            <w:tcW w:w="653" w:type="dxa"/>
          </w:tcPr>
          <w:p w:rsidR="00E31E7E" w:rsidRDefault="00942C71">
            <w:r>
              <w:t>12889499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12889499</w:t>
            </w:r>
          </w:p>
        </w:tc>
        <w:tc>
          <w:tcPr>
            <w:tcW w:w="900" w:type="dxa"/>
          </w:tcPr>
          <w:p w:rsidR="00E31E7E" w:rsidRDefault="00942C71">
            <w:r>
              <w:t>73.88</w:t>
            </w:r>
          </w:p>
        </w:tc>
        <w:tc>
          <w:tcPr>
            <w:tcW w:w="629" w:type="dxa"/>
          </w:tcPr>
          <w:p w:rsidR="00E31E7E" w:rsidRDefault="00942C71">
            <w:r>
              <w:t>12889499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12889499</w:t>
            </w:r>
          </w:p>
        </w:tc>
        <w:tc>
          <w:tcPr>
            <w:tcW w:w="811" w:type="dxa"/>
          </w:tcPr>
          <w:p w:rsidR="00E31E7E" w:rsidRDefault="00942C71">
            <w:r>
              <w:t>73.88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73.88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12889499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2</w:t>
            </w:r>
          </w:p>
        </w:tc>
        <w:tc>
          <w:tcPr>
            <w:tcW w:w="1400" w:type="dxa"/>
          </w:tcPr>
          <w:p w:rsidR="00E31E7E" w:rsidRDefault="00942C71">
            <w:r>
              <w:t>Foreign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a</w:t>
            </w:r>
          </w:p>
        </w:tc>
        <w:tc>
          <w:tcPr>
            <w:tcW w:w="1400" w:type="dxa"/>
          </w:tcPr>
          <w:p w:rsidR="00E31E7E" w:rsidRDefault="00942C71">
            <w:r>
              <w:t>Individuals (Non-Resident Individuals/ Foreign Individuals)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b</w:t>
            </w:r>
          </w:p>
        </w:tc>
        <w:tc>
          <w:tcPr>
            <w:tcW w:w="1400" w:type="dxa"/>
          </w:tcPr>
          <w:p w:rsidR="00E31E7E" w:rsidRDefault="00942C71">
            <w:r>
              <w:t>Government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c</w:t>
            </w:r>
          </w:p>
        </w:tc>
        <w:tc>
          <w:tcPr>
            <w:tcW w:w="1400" w:type="dxa"/>
          </w:tcPr>
          <w:p w:rsidR="00E31E7E" w:rsidRDefault="00942C71">
            <w:r>
              <w:t>Institutions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d</w:t>
            </w:r>
          </w:p>
        </w:tc>
        <w:tc>
          <w:tcPr>
            <w:tcW w:w="1400" w:type="dxa"/>
          </w:tcPr>
          <w:p w:rsidR="00E31E7E" w:rsidRDefault="00942C71">
            <w:r>
              <w:t>Foreign Portfolio Investor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e</w:t>
            </w:r>
          </w:p>
        </w:tc>
        <w:tc>
          <w:tcPr>
            <w:tcW w:w="1400" w:type="dxa"/>
          </w:tcPr>
          <w:p w:rsidR="00E31E7E" w:rsidRDefault="00942C71">
            <w:r>
              <w:t>Any Other (specify)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 xml:space="preserve">Sub-Total </w:t>
            </w:r>
            <w:r>
              <w:t>(A)(2)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17</w:t>
            </w:r>
          </w:p>
        </w:tc>
        <w:tc>
          <w:tcPr>
            <w:tcW w:w="653" w:type="dxa"/>
          </w:tcPr>
          <w:p w:rsidR="00E31E7E" w:rsidRDefault="00942C71">
            <w:r>
              <w:t>12889499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12889499</w:t>
            </w:r>
          </w:p>
        </w:tc>
        <w:tc>
          <w:tcPr>
            <w:tcW w:w="900" w:type="dxa"/>
          </w:tcPr>
          <w:p w:rsidR="00E31E7E" w:rsidRDefault="00942C71">
            <w:r>
              <w:t>73.88</w:t>
            </w:r>
          </w:p>
        </w:tc>
        <w:tc>
          <w:tcPr>
            <w:tcW w:w="629" w:type="dxa"/>
          </w:tcPr>
          <w:p w:rsidR="00E31E7E" w:rsidRDefault="00942C71">
            <w:r>
              <w:t>12889499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12889499</w:t>
            </w:r>
          </w:p>
        </w:tc>
        <w:tc>
          <w:tcPr>
            <w:tcW w:w="811" w:type="dxa"/>
          </w:tcPr>
          <w:p w:rsidR="00E31E7E" w:rsidRDefault="00942C71">
            <w:r>
              <w:t>73.88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73.88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12889499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TableIII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No.offullypaid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Totalnos.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No.ofShares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convertiblesecurities(includingWarrants)(X)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assumingfullconversionofconvertiblesecurities(as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percentageofdilutedsharecapital)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Sharespledgedorotherwise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equitysharesheld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E31E7E">
        <w:tc>
          <w:tcPr>
            <w:tcW w:w="468" w:type="dxa"/>
          </w:tcPr>
          <w:p w:rsidR="00E31E7E" w:rsidRDefault="00942C71">
            <w:r>
              <w:t>1</w:t>
            </w:r>
          </w:p>
        </w:tc>
        <w:tc>
          <w:tcPr>
            <w:tcW w:w="1400" w:type="dxa"/>
          </w:tcPr>
          <w:p w:rsidR="00E31E7E" w:rsidRDefault="00942C71">
            <w:r>
              <w:t>Institutions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a</w:t>
            </w:r>
          </w:p>
        </w:tc>
        <w:tc>
          <w:tcPr>
            <w:tcW w:w="1400" w:type="dxa"/>
          </w:tcPr>
          <w:p w:rsidR="00E31E7E" w:rsidRDefault="00942C71">
            <w:r>
              <w:t>Mutual Funds/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b</w:t>
            </w:r>
          </w:p>
        </w:tc>
        <w:tc>
          <w:tcPr>
            <w:tcW w:w="1400" w:type="dxa"/>
          </w:tcPr>
          <w:p w:rsidR="00E31E7E" w:rsidRDefault="00942C71">
            <w:r>
              <w:t>Venture Capital Funds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c</w:t>
            </w:r>
          </w:p>
        </w:tc>
        <w:tc>
          <w:tcPr>
            <w:tcW w:w="1400" w:type="dxa"/>
          </w:tcPr>
          <w:p w:rsidR="00E31E7E" w:rsidRDefault="00942C71">
            <w:r>
              <w:t>Alternate Investment Funds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d</w:t>
            </w:r>
          </w:p>
        </w:tc>
        <w:tc>
          <w:tcPr>
            <w:tcW w:w="1400" w:type="dxa"/>
          </w:tcPr>
          <w:p w:rsidR="00E31E7E" w:rsidRDefault="00942C71">
            <w:r>
              <w:t>Foreign Venture Capital Investors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e</w:t>
            </w:r>
          </w:p>
        </w:tc>
        <w:tc>
          <w:tcPr>
            <w:tcW w:w="1400" w:type="dxa"/>
          </w:tcPr>
          <w:p w:rsidR="00E31E7E" w:rsidRDefault="00942C71">
            <w:r>
              <w:t>Foreign Portfolio Investors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f</w:t>
            </w:r>
          </w:p>
        </w:tc>
        <w:tc>
          <w:tcPr>
            <w:tcW w:w="1400" w:type="dxa"/>
          </w:tcPr>
          <w:p w:rsidR="00E31E7E" w:rsidRDefault="00942C71">
            <w:r>
              <w:t>Financial Institutions/ Banks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g</w:t>
            </w:r>
          </w:p>
        </w:tc>
        <w:tc>
          <w:tcPr>
            <w:tcW w:w="1400" w:type="dxa"/>
          </w:tcPr>
          <w:p w:rsidR="00E31E7E" w:rsidRDefault="00942C71">
            <w:r>
              <w:t>Insurance Companies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h</w:t>
            </w:r>
          </w:p>
        </w:tc>
        <w:tc>
          <w:tcPr>
            <w:tcW w:w="1400" w:type="dxa"/>
          </w:tcPr>
          <w:p w:rsidR="00E31E7E" w:rsidRDefault="00942C71">
            <w:r>
              <w:t>Provident Funds/ Pension Funds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i</w:t>
            </w:r>
          </w:p>
        </w:tc>
        <w:tc>
          <w:tcPr>
            <w:tcW w:w="1400" w:type="dxa"/>
          </w:tcPr>
          <w:p w:rsidR="00E31E7E" w:rsidRDefault="00942C71">
            <w:r>
              <w:t>Any Other (specify)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Sub-Total (B)(1)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lastRenderedPageBreak/>
              <w:t>2</w:t>
            </w:r>
          </w:p>
        </w:tc>
        <w:tc>
          <w:tcPr>
            <w:tcW w:w="1400" w:type="dxa"/>
          </w:tcPr>
          <w:p w:rsidR="00E31E7E" w:rsidRDefault="00942C71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Sub-Total (B)(2)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3</w:t>
            </w:r>
          </w:p>
        </w:tc>
        <w:tc>
          <w:tcPr>
            <w:tcW w:w="1400" w:type="dxa"/>
          </w:tcPr>
          <w:p w:rsidR="00E31E7E" w:rsidRDefault="00942C71">
            <w:r>
              <w:t>Non-institutions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a</w:t>
            </w:r>
          </w:p>
        </w:tc>
        <w:tc>
          <w:tcPr>
            <w:tcW w:w="1400" w:type="dxa"/>
          </w:tcPr>
          <w:p w:rsidR="00E31E7E" w:rsidRDefault="00942C71">
            <w:r>
              <w:t>Individuals -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675</w:t>
            </w:r>
          </w:p>
        </w:tc>
        <w:tc>
          <w:tcPr>
            <w:tcW w:w="653" w:type="dxa"/>
          </w:tcPr>
          <w:p w:rsidR="00E31E7E" w:rsidRDefault="00942C71">
            <w:r>
              <w:t>275107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275107</w:t>
            </w:r>
          </w:p>
        </w:tc>
        <w:tc>
          <w:tcPr>
            <w:tcW w:w="900" w:type="dxa"/>
          </w:tcPr>
          <w:p w:rsidR="00E31E7E" w:rsidRDefault="00942C71">
            <w:r>
              <w:t>1.58</w:t>
            </w:r>
          </w:p>
        </w:tc>
        <w:tc>
          <w:tcPr>
            <w:tcW w:w="629" w:type="dxa"/>
          </w:tcPr>
          <w:p w:rsidR="00E31E7E" w:rsidRDefault="00942C71">
            <w:r>
              <w:t>275107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275107</w:t>
            </w:r>
          </w:p>
        </w:tc>
        <w:tc>
          <w:tcPr>
            <w:tcW w:w="811" w:type="dxa"/>
          </w:tcPr>
          <w:p w:rsidR="00E31E7E" w:rsidRDefault="00942C71">
            <w:r>
              <w:t>1.58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1.58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275107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i</w:t>
            </w:r>
          </w:p>
        </w:tc>
        <w:tc>
          <w:tcPr>
            <w:tcW w:w="1400" w:type="dxa"/>
          </w:tcPr>
          <w:p w:rsidR="00E31E7E" w:rsidRDefault="00942C71">
            <w:r>
              <w:t xml:space="preserve">Individual shareholders </w:t>
            </w:r>
            <w:r>
              <w:t>holding nominal share capital up to Rs. 2 lakhs.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673</w:t>
            </w:r>
          </w:p>
        </w:tc>
        <w:tc>
          <w:tcPr>
            <w:tcW w:w="653" w:type="dxa"/>
          </w:tcPr>
          <w:p w:rsidR="00E31E7E" w:rsidRDefault="00942C71">
            <w:r>
              <w:t>188733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188733</w:t>
            </w:r>
          </w:p>
        </w:tc>
        <w:tc>
          <w:tcPr>
            <w:tcW w:w="900" w:type="dxa"/>
          </w:tcPr>
          <w:p w:rsidR="00E31E7E" w:rsidRDefault="00942C71">
            <w:r>
              <w:t>1.08</w:t>
            </w:r>
          </w:p>
        </w:tc>
        <w:tc>
          <w:tcPr>
            <w:tcW w:w="629" w:type="dxa"/>
          </w:tcPr>
          <w:p w:rsidR="00E31E7E" w:rsidRDefault="00942C71">
            <w:r>
              <w:t>188733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188733</w:t>
            </w:r>
          </w:p>
        </w:tc>
        <w:tc>
          <w:tcPr>
            <w:tcW w:w="811" w:type="dxa"/>
          </w:tcPr>
          <w:p w:rsidR="00E31E7E" w:rsidRDefault="00942C71">
            <w:r>
              <w:t>1.08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1.08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188733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ii</w:t>
            </w:r>
          </w:p>
        </w:tc>
        <w:tc>
          <w:tcPr>
            <w:tcW w:w="1400" w:type="dxa"/>
          </w:tcPr>
          <w:p w:rsidR="00E31E7E" w:rsidRDefault="00942C71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2</w:t>
            </w:r>
          </w:p>
        </w:tc>
        <w:tc>
          <w:tcPr>
            <w:tcW w:w="653" w:type="dxa"/>
          </w:tcPr>
          <w:p w:rsidR="00E31E7E" w:rsidRDefault="00942C71">
            <w:r>
              <w:t>86374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86374</w:t>
            </w:r>
          </w:p>
        </w:tc>
        <w:tc>
          <w:tcPr>
            <w:tcW w:w="900" w:type="dxa"/>
          </w:tcPr>
          <w:p w:rsidR="00E31E7E" w:rsidRDefault="00942C71">
            <w:r>
              <w:t>0.5</w:t>
            </w:r>
          </w:p>
        </w:tc>
        <w:tc>
          <w:tcPr>
            <w:tcW w:w="629" w:type="dxa"/>
          </w:tcPr>
          <w:p w:rsidR="00E31E7E" w:rsidRDefault="00942C71">
            <w:r>
              <w:t>86374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86374</w:t>
            </w:r>
          </w:p>
        </w:tc>
        <w:tc>
          <w:tcPr>
            <w:tcW w:w="811" w:type="dxa"/>
          </w:tcPr>
          <w:p w:rsidR="00E31E7E" w:rsidRDefault="00942C71">
            <w:r>
              <w:t>0.5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0.5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86374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b</w:t>
            </w:r>
          </w:p>
        </w:tc>
        <w:tc>
          <w:tcPr>
            <w:tcW w:w="1400" w:type="dxa"/>
          </w:tcPr>
          <w:p w:rsidR="00E31E7E" w:rsidRDefault="00942C71">
            <w:r>
              <w:t>NBFCs registered with RBI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c</w:t>
            </w:r>
          </w:p>
        </w:tc>
        <w:tc>
          <w:tcPr>
            <w:tcW w:w="1400" w:type="dxa"/>
          </w:tcPr>
          <w:p w:rsidR="00E31E7E" w:rsidRDefault="00942C71">
            <w:r>
              <w:t>Employee Trusts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d</w:t>
            </w:r>
          </w:p>
        </w:tc>
        <w:tc>
          <w:tcPr>
            <w:tcW w:w="1400" w:type="dxa"/>
          </w:tcPr>
          <w:p w:rsidR="00E31E7E" w:rsidRDefault="00942C71">
            <w:r>
              <w:t>Overseas Depositories (holding DRs) (balancing figure)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e</w:t>
            </w:r>
          </w:p>
        </w:tc>
        <w:tc>
          <w:tcPr>
            <w:tcW w:w="1400" w:type="dxa"/>
          </w:tcPr>
          <w:p w:rsidR="00E31E7E" w:rsidRDefault="00942C71">
            <w:r>
              <w:t>Any Other (specify)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21</w:t>
            </w:r>
          </w:p>
        </w:tc>
        <w:tc>
          <w:tcPr>
            <w:tcW w:w="653" w:type="dxa"/>
          </w:tcPr>
          <w:p w:rsidR="00E31E7E" w:rsidRDefault="00942C71">
            <w:r>
              <w:t>4282194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4282194</w:t>
            </w:r>
          </w:p>
        </w:tc>
        <w:tc>
          <w:tcPr>
            <w:tcW w:w="900" w:type="dxa"/>
          </w:tcPr>
          <w:p w:rsidR="00E31E7E" w:rsidRDefault="00942C71">
            <w:r>
              <w:t>24.54</w:t>
            </w:r>
          </w:p>
        </w:tc>
        <w:tc>
          <w:tcPr>
            <w:tcW w:w="629" w:type="dxa"/>
          </w:tcPr>
          <w:p w:rsidR="00E31E7E" w:rsidRDefault="00942C71">
            <w:r>
              <w:t>4282194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428219</w:t>
            </w:r>
            <w:r>
              <w:lastRenderedPageBreak/>
              <w:t>4</w:t>
            </w:r>
          </w:p>
        </w:tc>
        <w:tc>
          <w:tcPr>
            <w:tcW w:w="811" w:type="dxa"/>
          </w:tcPr>
          <w:p w:rsidR="00E31E7E" w:rsidRDefault="00942C71">
            <w:r>
              <w:lastRenderedPageBreak/>
              <w:t>24.54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24.54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4282194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Bodies Corporate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10</w:t>
            </w:r>
          </w:p>
        </w:tc>
        <w:tc>
          <w:tcPr>
            <w:tcW w:w="653" w:type="dxa"/>
          </w:tcPr>
          <w:p w:rsidR="00E31E7E" w:rsidRDefault="00942C71">
            <w:r>
              <w:t>4171850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4171850</w:t>
            </w:r>
          </w:p>
        </w:tc>
        <w:tc>
          <w:tcPr>
            <w:tcW w:w="900" w:type="dxa"/>
          </w:tcPr>
          <w:p w:rsidR="00E31E7E" w:rsidRDefault="00942C71">
            <w:r>
              <w:t>23.91</w:t>
            </w:r>
          </w:p>
        </w:tc>
        <w:tc>
          <w:tcPr>
            <w:tcW w:w="629" w:type="dxa"/>
          </w:tcPr>
          <w:p w:rsidR="00E31E7E" w:rsidRDefault="00942C71">
            <w:r>
              <w:t>4171850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4171850</w:t>
            </w:r>
          </w:p>
        </w:tc>
        <w:tc>
          <w:tcPr>
            <w:tcW w:w="811" w:type="dxa"/>
          </w:tcPr>
          <w:p w:rsidR="00E31E7E" w:rsidRDefault="00942C71">
            <w:r>
              <w:t>23.91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23.91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4171850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Adesh Broking House Pvt Ltd</w:t>
            </w:r>
          </w:p>
        </w:tc>
        <w:tc>
          <w:tcPr>
            <w:tcW w:w="629" w:type="dxa"/>
          </w:tcPr>
          <w:p w:rsidR="00E31E7E" w:rsidRDefault="00942C71">
            <w:r>
              <w:t>AADCP6079Q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1908000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1908000</w:t>
            </w:r>
          </w:p>
        </w:tc>
        <w:tc>
          <w:tcPr>
            <w:tcW w:w="900" w:type="dxa"/>
          </w:tcPr>
          <w:p w:rsidR="00E31E7E" w:rsidRDefault="00942C71">
            <w:r>
              <w:t>10.94</w:t>
            </w:r>
          </w:p>
        </w:tc>
        <w:tc>
          <w:tcPr>
            <w:tcW w:w="629" w:type="dxa"/>
          </w:tcPr>
          <w:p w:rsidR="00E31E7E" w:rsidRDefault="00942C71">
            <w:r>
              <w:t>1908000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1908000</w:t>
            </w:r>
          </w:p>
        </w:tc>
        <w:tc>
          <w:tcPr>
            <w:tcW w:w="811" w:type="dxa"/>
          </w:tcPr>
          <w:p w:rsidR="00E31E7E" w:rsidRDefault="00942C71">
            <w:r>
              <w:t>10.94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10.94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1908000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Lookline Tradelinks Pvt Ltd</w:t>
            </w:r>
          </w:p>
        </w:tc>
        <w:tc>
          <w:tcPr>
            <w:tcW w:w="629" w:type="dxa"/>
          </w:tcPr>
          <w:p w:rsidR="00E31E7E" w:rsidRDefault="00942C71">
            <w:r>
              <w:t>AACCL1836A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726000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726000</w:t>
            </w:r>
          </w:p>
        </w:tc>
        <w:tc>
          <w:tcPr>
            <w:tcW w:w="900" w:type="dxa"/>
          </w:tcPr>
          <w:p w:rsidR="00E31E7E" w:rsidRDefault="00942C71">
            <w:r>
              <w:t>4.16</w:t>
            </w:r>
          </w:p>
        </w:tc>
        <w:tc>
          <w:tcPr>
            <w:tcW w:w="629" w:type="dxa"/>
          </w:tcPr>
          <w:p w:rsidR="00E31E7E" w:rsidRDefault="00942C71">
            <w:r>
              <w:t>726000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726000</w:t>
            </w:r>
          </w:p>
        </w:tc>
        <w:tc>
          <w:tcPr>
            <w:tcW w:w="811" w:type="dxa"/>
          </w:tcPr>
          <w:p w:rsidR="00E31E7E" w:rsidRDefault="00942C71">
            <w:r>
              <w:t>4.16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4.16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726000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Life Line Marketing Pvt Ltd</w:t>
            </w:r>
          </w:p>
        </w:tc>
        <w:tc>
          <w:tcPr>
            <w:tcW w:w="629" w:type="dxa"/>
          </w:tcPr>
          <w:p w:rsidR="00E31E7E" w:rsidRDefault="00942C71">
            <w:r>
              <w:t>AAACL5973G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690000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690000</w:t>
            </w:r>
          </w:p>
        </w:tc>
        <w:tc>
          <w:tcPr>
            <w:tcW w:w="900" w:type="dxa"/>
          </w:tcPr>
          <w:p w:rsidR="00E31E7E" w:rsidRDefault="00942C71">
            <w:r>
              <w:t>3.95</w:t>
            </w:r>
          </w:p>
        </w:tc>
        <w:tc>
          <w:tcPr>
            <w:tcW w:w="629" w:type="dxa"/>
          </w:tcPr>
          <w:p w:rsidR="00E31E7E" w:rsidRDefault="00942C71">
            <w:r>
              <w:t>690000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690000</w:t>
            </w:r>
          </w:p>
        </w:tc>
        <w:tc>
          <w:tcPr>
            <w:tcW w:w="811" w:type="dxa"/>
          </w:tcPr>
          <w:p w:rsidR="00E31E7E" w:rsidRDefault="00942C71">
            <w:r>
              <w:t>3.95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3.95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690000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 xml:space="preserve">Prayash Dealtrade Private </w:t>
            </w:r>
            <w:r>
              <w:t>Limited</w:t>
            </w:r>
          </w:p>
        </w:tc>
        <w:tc>
          <w:tcPr>
            <w:tcW w:w="629" w:type="dxa"/>
          </w:tcPr>
          <w:p w:rsidR="00E31E7E" w:rsidRDefault="00942C71">
            <w:r>
              <w:t>AAFCP6276K</w:t>
            </w:r>
          </w:p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672000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672000</w:t>
            </w:r>
          </w:p>
        </w:tc>
        <w:tc>
          <w:tcPr>
            <w:tcW w:w="900" w:type="dxa"/>
          </w:tcPr>
          <w:p w:rsidR="00E31E7E" w:rsidRDefault="00942C71">
            <w:r>
              <w:t>3.85</w:t>
            </w:r>
          </w:p>
        </w:tc>
        <w:tc>
          <w:tcPr>
            <w:tcW w:w="629" w:type="dxa"/>
          </w:tcPr>
          <w:p w:rsidR="00E31E7E" w:rsidRDefault="00942C71">
            <w:r>
              <w:t>672000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672000</w:t>
            </w:r>
          </w:p>
        </w:tc>
        <w:tc>
          <w:tcPr>
            <w:tcW w:w="811" w:type="dxa"/>
          </w:tcPr>
          <w:p w:rsidR="00E31E7E" w:rsidRDefault="00942C71">
            <w:r>
              <w:t>3.85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3.85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672000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Clearing member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4</w:t>
            </w:r>
          </w:p>
        </w:tc>
        <w:tc>
          <w:tcPr>
            <w:tcW w:w="653" w:type="dxa"/>
          </w:tcPr>
          <w:p w:rsidR="00E31E7E" w:rsidRDefault="00942C71">
            <w:r>
              <w:t>16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16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16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16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16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HUF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6</w:t>
            </w:r>
          </w:p>
        </w:tc>
        <w:tc>
          <w:tcPr>
            <w:tcW w:w="653" w:type="dxa"/>
          </w:tcPr>
          <w:p w:rsidR="00E31E7E" w:rsidRDefault="00942C71">
            <w:r>
              <w:t>110203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110203</w:t>
            </w:r>
          </w:p>
        </w:tc>
        <w:tc>
          <w:tcPr>
            <w:tcW w:w="900" w:type="dxa"/>
          </w:tcPr>
          <w:p w:rsidR="00E31E7E" w:rsidRDefault="00942C71">
            <w:r>
              <w:t>0.63</w:t>
            </w:r>
          </w:p>
        </w:tc>
        <w:tc>
          <w:tcPr>
            <w:tcW w:w="629" w:type="dxa"/>
          </w:tcPr>
          <w:p w:rsidR="00E31E7E" w:rsidRDefault="00942C71">
            <w:r>
              <w:t>110203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110203</w:t>
            </w:r>
          </w:p>
        </w:tc>
        <w:tc>
          <w:tcPr>
            <w:tcW w:w="811" w:type="dxa"/>
          </w:tcPr>
          <w:p w:rsidR="00E31E7E" w:rsidRDefault="00942C71">
            <w:r>
              <w:t>0.63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0.63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110203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Non-Resident Indian (NRI)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1</w:t>
            </w:r>
          </w:p>
        </w:tc>
        <w:tc>
          <w:tcPr>
            <w:tcW w:w="653" w:type="dxa"/>
          </w:tcPr>
          <w:p w:rsidR="00E31E7E" w:rsidRDefault="00942C71">
            <w:r>
              <w:t>125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125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125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125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125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Sub-Total (B)(3)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696</w:t>
            </w:r>
          </w:p>
        </w:tc>
        <w:tc>
          <w:tcPr>
            <w:tcW w:w="653" w:type="dxa"/>
          </w:tcPr>
          <w:p w:rsidR="00E31E7E" w:rsidRDefault="00942C71">
            <w:r>
              <w:t>4557301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4557301</w:t>
            </w:r>
          </w:p>
        </w:tc>
        <w:tc>
          <w:tcPr>
            <w:tcW w:w="900" w:type="dxa"/>
          </w:tcPr>
          <w:p w:rsidR="00E31E7E" w:rsidRDefault="00942C71">
            <w:r>
              <w:t>26.12</w:t>
            </w:r>
          </w:p>
        </w:tc>
        <w:tc>
          <w:tcPr>
            <w:tcW w:w="629" w:type="dxa"/>
          </w:tcPr>
          <w:p w:rsidR="00E31E7E" w:rsidRDefault="00942C71">
            <w:r>
              <w:t>4557301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4557301</w:t>
            </w:r>
          </w:p>
        </w:tc>
        <w:tc>
          <w:tcPr>
            <w:tcW w:w="811" w:type="dxa"/>
          </w:tcPr>
          <w:p w:rsidR="00E31E7E" w:rsidRDefault="00942C71">
            <w:r>
              <w:t>26.12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26.12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4557301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>Total Public Shareholding (B)= (B)(1)+(B)(2)+(B)(3)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696</w:t>
            </w:r>
          </w:p>
        </w:tc>
        <w:tc>
          <w:tcPr>
            <w:tcW w:w="653" w:type="dxa"/>
          </w:tcPr>
          <w:p w:rsidR="00E31E7E" w:rsidRDefault="00942C71">
            <w:r>
              <w:t>4557301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4557301</w:t>
            </w:r>
          </w:p>
        </w:tc>
        <w:tc>
          <w:tcPr>
            <w:tcW w:w="900" w:type="dxa"/>
          </w:tcPr>
          <w:p w:rsidR="00E31E7E" w:rsidRDefault="00942C71">
            <w:r>
              <w:t>26.12</w:t>
            </w:r>
          </w:p>
        </w:tc>
        <w:tc>
          <w:tcPr>
            <w:tcW w:w="629" w:type="dxa"/>
          </w:tcPr>
          <w:p w:rsidR="00E31E7E" w:rsidRDefault="00942C71">
            <w:r>
              <w:t>4557301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4557301</w:t>
            </w:r>
          </w:p>
        </w:tc>
        <w:tc>
          <w:tcPr>
            <w:tcW w:w="811" w:type="dxa"/>
          </w:tcPr>
          <w:p w:rsidR="00E31E7E" w:rsidRDefault="00942C71">
            <w:r>
              <w:t>26.12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26.12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4557301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TableIV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Non</w:t>
      </w:r>
      <w:r>
        <w:t>Promoter-Non</w:t>
      </w:r>
      <w:r>
        <w:rPr>
          <w:spacing w:val="-1"/>
        </w:rPr>
        <w:t xml:space="preserve"> Publicshareholder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VotingRightsheld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eachclassofsecurities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g,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Asa%of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TotalVotingrights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totalshare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sheld(Not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E31E7E">
        <w:tc>
          <w:tcPr>
            <w:tcW w:w="468" w:type="dxa"/>
          </w:tcPr>
          <w:p w:rsidR="00E31E7E" w:rsidRDefault="00942C71">
            <w:r>
              <w:t>1</w:t>
            </w:r>
          </w:p>
        </w:tc>
        <w:tc>
          <w:tcPr>
            <w:tcW w:w="1400" w:type="dxa"/>
          </w:tcPr>
          <w:p w:rsidR="00E31E7E" w:rsidRDefault="00942C71">
            <w:r>
              <w:t>Custodian/DR Holder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E31E7E"/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E31E7E"/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942C71">
            <w:r>
              <w:t>2</w:t>
            </w:r>
          </w:p>
        </w:tc>
        <w:tc>
          <w:tcPr>
            <w:tcW w:w="1400" w:type="dxa"/>
          </w:tcPr>
          <w:p w:rsidR="00E31E7E" w:rsidRDefault="00942C71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  <w:tr w:rsidR="00E31E7E">
        <w:tc>
          <w:tcPr>
            <w:tcW w:w="468" w:type="dxa"/>
          </w:tcPr>
          <w:p w:rsidR="00E31E7E" w:rsidRDefault="00E31E7E"/>
        </w:tc>
        <w:tc>
          <w:tcPr>
            <w:tcW w:w="1400" w:type="dxa"/>
          </w:tcPr>
          <w:p w:rsidR="00E31E7E" w:rsidRDefault="00942C71">
            <w:r>
              <w:t xml:space="preserve">Total Non-Promoter- </w:t>
            </w:r>
            <w:r>
              <w:t>Non Public Shareholding (C)= (C)(1)+(C)(2)</w:t>
            </w:r>
          </w:p>
        </w:tc>
        <w:tc>
          <w:tcPr>
            <w:tcW w:w="629" w:type="dxa"/>
          </w:tcPr>
          <w:p w:rsidR="00E31E7E" w:rsidRDefault="00E31E7E"/>
        </w:tc>
        <w:tc>
          <w:tcPr>
            <w:tcW w:w="720" w:type="dxa"/>
          </w:tcPr>
          <w:p w:rsidR="00E31E7E" w:rsidRDefault="00942C71">
            <w:r>
              <w:t>0</w:t>
            </w:r>
          </w:p>
        </w:tc>
        <w:tc>
          <w:tcPr>
            <w:tcW w:w="653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967" w:type="dxa"/>
          </w:tcPr>
          <w:p w:rsidR="00E31E7E" w:rsidRDefault="00942C71">
            <w:r>
              <w:t>0</w:t>
            </w:r>
          </w:p>
        </w:tc>
        <w:tc>
          <w:tcPr>
            <w:tcW w:w="812" w:type="dxa"/>
          </w:tcPr>
          <w:p w:rsidR="00E31E7E" w:rsidRDefault="00942C71">
            <w:r>
              <w:t>0</w:t>
            </w:r>
          </w:p>
        </w:tc>
        <w:tc>
          <w:tcPr>
            <w:tcW w:w="900" w:type="dxa"/>
          </w:tcPr>
          <w:p w:rsidR="00E31E7E" w:rsidRDefault="00942C71">
            <w:r>
              <w:t>0</w:t>
            </w:r>
          </w:p>
        </w:tc>
        <w:tc>
          <w:tcPr>
            <w:tcW w:w="629" w:type="dxa"/>
          </w:tcPr>
          <w:p w:rsidR="00E31E7E" w:rsidRDefault="00942C71">
            <w:r>
              <w:t>0</w:t>
            </w:r>
          </w:p>
        </w:tc>
        <w:tc>
          <w:tcPr>
            <w:tcW w:w="631" w:type="dxa"/>
          </w:tcPr>
          <w:p w:rsidR="00E31E7E" w:rsidRDefault="00942C71">
            <w:r>
              <w:t>0</w:t>
            </w:r>
          </w:p>
        </w:tc>
        <w:tc>
          <w:tcPr>
            <w:tcW w:w="449" w:type="dxa"/>
          </w:tcPr>
          <w:p w:rsidR="00E31E7E" w:rsidRDefault="00942C71">
            <w:r>
              <w:t>0</w:t>
            </w:r>
          </w:p>
        </w:tc>
        <w:tc>
          <w:tcPr>
            <w:tcW w:w="811" w:type="dxa"/>
          </w:tcPr>
          <w:p w:rsidR="00E31E7E" w:rsidRDefault="00942C71">
            <w:r>
              <w:t>0</w:t>
            </w:r>
          </w:p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  <w:tc>
          <w:tcPr>
            <w:tcW w:w="1081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540" w:type="dxa"/>
          </w:tcPr>
          <w:p w:rsidR="00E31E7E" w:rsidRDefault="00942C71">
            <w:r>
              <w:t>0</w:t>
            </w:r>
          </w:p>
        </w:tc>
        <w:tc>
          <w:tcPr>
            <w:tcW w:w="448" w:type="dxa"/>
          </w:tcPr>
          <w:p w:rsidR="00E31E7E" w:rsidRDefault="00E31E7E"/>
        </w:tc>
        <w:tc>
          <w:tcPr>
            <w:tcW w:w="632" w:type="dxa"/>
          </w:tcPr>
          <w:p w:rsidR="00E31E7E" w:rsidRDefault="00E31E7E"/>
        </w:tc>
        <w:tc>
          <w:tcPr>
            <w:tcW w:w="1080" w:type="dxa"/>
          </w:tcPr>
          <w:p w:rsidR="00E31E7E" w:rsidRDefault="00942C71"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TableV</w:t>
      </w:r>
      <w:r>
        <w:t>-</w:t>
      </w:r>
      <w:r>
        <w:rPr>
          <w:spacing w:val="-1"/>
        </w:rPr>
        <w:t xml:space="preserve"> Statementshowing </w:t>
      </w:r>
      <w:r>
        <w:t>shareholding</w:t>
      </w:r>
      <w:r>
        <w:rPr>
          <w:spacing w:val="-1"/>
        </w:rPr>
        <w:t>patternof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>Table II- Unclaim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>Table III- Unclaim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E31E7E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71" w:rsidRDefault="00942C71">
      <w:r>
        <w:separator/>
      </w:r>
    </w:p>
  </w:endnote>
  <w:endnote w:type="continuationSeparator" w:id="1">
    <w:p w:rsidR="00942C71" w:rsidRDefault="0094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71" w:rsidRDefault="00942C71">
      <w:r>
        <w:separator/>
      </w:r>
    </w:p>
  </w:footnote>
  <w:footnote w:type="continuationSeparator" w:id="1">
    <w:p w:rsidR="00942C71" w:rsidRDefault="0094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E31E7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E31E7E">
      <w:rPr>
        <w:noProof/>
        <w:lang w:val="en-IN" w:eastAsia="en-IN"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E31E7E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942C71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31E7E"/>
    <w:rsid w:val="00E616C7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31E7E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31E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31E7E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1E7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E7E"/>
  </w:style>
  <w:style w:type="paragraph" w:customStyle="1" w:styleId="TableParagraph">
    <w:name w:val="Table Paragraph"/>
    <w:basedOn w:val="Normal"/>
    <w:uiPriority w:val="1"/>
    <w:qFormat/>
    <w:rsid w:val="00E31E7E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Sweety</cp:lastModifiedBy>
  <cp:revision>2</cp:revision>
  <dcterms:created xsi:type="dcterms:W3CDTF">2022-07-12T06:16:00Z</dcterms:created>
  <dcterms:modified xsi:type="dcterms:W3CDTF">2022-07-12T06:16:00Z</dcterms:modified>
</cp:coreProperties>
</file>